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F3" w:rsidRPr="00A84B8A" w:rsidRDefault="002A03F3" w:rsidP="00A84B8A">
      <w:r>
        <w:rPr>
          <w:noProof/>
          <w:lang w:eastAsia="it-IT"/>
        </w:rPr>
        <w:drawing>
          <wp:inline distT="0" distB="0" distL="0" distR="0">
            <wp:extent cx="6120130" cy="2377821"/>
            <wp:effectExtent l="19050" t="0" r="0" b="0"/>
            <wp:docPr id="1" name="Immagine 1" descr="C:\Users\utente\Desktop\PREMIO-CECCANO-DANZA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PREMIO-CECCANO-DANZA-2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7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  <w:lang w:eastAsia="it-IT"/>
        </w:rPr>
        <w:drawing>
          <wp:inline distT="0" distB="0" distL="0" distR="0">
            <wp:extent cx="6120130" cy="834484"/>
            <wp:effectExtent l="19050" t="0" r="0" b="0"/>
            <wp:docPr id="2" name="Immagine 2" descr="C:\Users\utente\Desktop\PREMIO-CECCANO-DANZA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PREMIO-CECCANO-DANZA-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F3" w:rsidRDefault="002A03F3" w:rsidP="002A03F3">
      <w:pPr>
        <w:spacing w:line="360" w:lineRule="auto"/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DIREZIONE ARTISITICA:  FABIOLA PASQUALITTO E SUSANNA GRECI</w:t>
      </w:r>
    </w:p>
    <w:p w:rsidR="002A03F3" w:rsidRPr="002A03F3" w:rsidRDefault="002A03F3" w:rsidP="002A03F3">
      <w:pPr>
        <w:spacing w:line="360" w:lineRule="auto"/>
        <w:jc w:val="cent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SCHEDA DI ADESIONE </w:t>
      </w:r>
    </w:p>
    <w:p w:rsidR="00A84B8A" w:rsidRDefault="002A03F3" w:rsidP="002A03F3">
      <w:pPr>
        <w:spacing w:line="360" w:lineRule="auto"/>
        <w:jc w:val="both"/>
        <w:rPr>
          <w:i/>
          <w:sz w:val="28"/>
          <w:szCs w:val="28"/>
        </w:rPr>
      </w:pPr>
      <w:r w:rsidRPr="002A03F3">
        <w:rPr>
          <w:i/>
          <w:sz w:val="28"/>
          <w:szCs w:val="28"/>
        </w:rPr>
        <w:t xml:space="preserve">La sottoscritta </w:t>
      </w:r>
      <w:r w:rsidR="00A84B8A">
        <w:rPr>
          <w:i/>
          <w:sz w:val="28"/>
          <w:szCs w:val="28"/>
        </w:rPr>
        <w:t xml:space="preserve"> _________________________________________in qualità di responsabile della </w:t>
      </w:r>
      <w:r w:rsidRPr="002A03F3">
        <w:rPr>
          <w:i/>
          <w:sz w:val="28"/>
          <w:szCs w:val="28"/>
        </w:rPr>
        <w:t>Scuola di Danza</w:t>
      </w:r>
      <w:r w:rsidR="00A84B8A">
        <w:rPr>
          <w:i/>
          <w:sz w:val="28"/>
          <w:szCs w:val="28"/>
        </w:rPr>
        <w:t>_____________________________________</w:t>
      </w:r>
    </w:p>
    <w:p w:rsidR="00A84B8A" w:rsidRDefault="002A03F3" w:rsidP="002A03F3">
      <w:pPr>
        <w:spacing w:line="360" w:lineRule="auto"/>
        <w:jc w:val="both"/>
        <w:rPr>
          <w:b/>
          <w:i/>
          <w:sz w:val="28"/>
          <w:szCs w:val="28"/>
        </w:rPr>
      </w:pPr>
      <w:r w:rsidRPr="002A03F3">
        <w:rPr>
          <w:i/>
          <w:sz w:val="28"/>
          <w:szCs w:val="28"/>
        </w:rPr>
        <w:t xml:space="preserve"> presa visione ed accettato il Regolamento allegato, chiede di essere ammessa, con N° _____ Balletti alla manifestazione </w:t>
      </w:r>
      <w:r w:rsidR="00A84B8A" w:rsidRPr="00A84B8A">
        <w:rPr>
          <w:b/>
          <w:i/>
          <w:sz w:val="28"/>
          <w:szCs w:val="28"/>
        </w:rPr>
        <w:t>P</w:t>
      </w:r>
      <w:r w:rsidR="009728E9">
        <w:rPr>
          <w:b/>
          <w:i/>
          <w:sz w:val="28"/>
          <w:szCs w:val="28"/>
        </w:rPr>
        <w:t xml:space="preserve">remio Cecanno Danza 2018- </w:t>
      </w:r>
      <w:r w:rsidR="00A84B8A">
        <w:rPr>
          <w:b/>
          <w:i/>
          <w:sz w:val="28"/>
          <w:szCs w:val="28"/>
        </w:rPr>
        <w:t xml:space="preserve">tappa del circuito nazionale Dance Festival aid&amp;a 2018) </w:t>
      </w:r>
      <w:r w:rsidR="00A84B8A">
        <w:rPr>
          <w:i/>
          <w:sz w:val="28"/>
          <w:szCs w:val="28"/>
        </w:rPr>
        <w:t>che</w:t>
      </w:r>
      <w:r w:rsidRPr="002A03F3">
        <w:rPr>
          <w:i/>
          <w:sz w:val="28"/>
          <w:szCs w:val="28"/>
        </w:rPr>
        <w:t xml:space="preserve"> si svolgerà  </w:t>
      </w:r>
      <w:r w:rsidR="00A84B8A">
        <w:rPr>
          <w:b/>
          <w:i/>
          <w:sz w:val="28"/>
          <w:szCs w:val="28"/>
        </w:rPr>
        <w:t>Domenica  11 Febbraio</w:t>
      </w:r>
      <w:r w:rsidRPr="002A03F3">
        <w:rPr>
          <w:b/>
          <w:i/>
          <w:sz w:val="28"/>
          <w:szCs w:val="28"/>
        </w:rPr>
        <w:t xml:space="preserve"> 201</w:t>
      </w:r>
      <w:r w:rsidR="00A84B8A">
        <w:rPr>
          <w:b/>
          <w:i/>
          <w:sz w:val="28"/>
          <w:szCs w:val="28"/>
        </w:rPr>
        <w:t>8</w:t>
      </w:r>
      <w:r w:rsidRPr="002A03F3">
        <w:rPr>
          <w:i/>
          <w:sz w:val="28"/>
          <w:szCs w:val="28"/>
        </w:rPr>
        <w:t xml:space="preserve">  presso il </w:t>
      </w:r>
      <w:r w:rsidR="00A84B8A">
        <w:rPr>
          <w:b/>
          <w:i/>
          <w:sz w:val="28"/>
          <w:szCs w:val="28"/>
        </w:rPr>
        <w:t>TEATRO ANTARES  di Ceccano</w:t>
      </w:r>
      <w:r w:rsidRPr="002A03F3">
        <w:rPr>
          <w:b/>
          <w:i/>
          <w:sz w:val="28"/>
          <w:szCs w:val="28"/>
        </w:rPr>
        <w:t xml:space="preserve"> </w:t>
      </w:r>
      <w:r w:rsidR="009728E9">
        <w:rPr>
          <w:b/>
          <w:i/>
          <w:sz w:val="28"/>
          <w:szCs w:val="28"/>
        </w:rPr>
        <w:t>(FR</w:t>
      </w:r>
      <w:r w:rsidR="00A84B8A">
        <w:rPr>
          <w:b/>
          <w:i/>
          <w:sz w:val="28"/>
          <w:szCs w:val="28"/>
        </w:rPr>
        <w:t xml:space="preserve">) sito in Piazza Berardi </w:t>
      </w:r>
      <w:r w:rsidRPr="002A03F3">
        <w:rPr>
          <w:i/>
          <w:sz w:val="28"/>
          <w:szCs w:val="28"/>
        </w:rPr>
        <w:t xml:space="preserve"> con </w:t>
      </w:r>
      <w:r w:rsidRPr="002A03F3">
        <w:rPr>
          <w:b/>
          <w:i/>
          <w:sz w:val="28"/>
          <w:szCs w:val="28"/>
        </w:rPr>
        <w:t>inizio</w:t>
      </w:r>
      <w:r w:rsidRPr="002A03F3">
        <w:rPr>
          <w:i/>
          <w:sz w:val="28"/>
          <w:szCs w:val="28"/>
        </w:rPr>
        <w:t xml:space="preserve"> alle </w:t>
      </w:r>
      <w:r w:rsidRPr="002A03F3">
        <w:rPr>
          <w:b/>
          <w:i/>
          <w:sz w:val="28"/>
          <w:szCs w:val="28"/>
        </w:rPr>
        <w:t>ore  1</w:t>
      </w:r>
      <w:r w:rsidR="00BA162B">
        <w:rPr>
          <w:b/>
          <w:i/>
          <w:sz w:val="28"/>
          <w:szCs w:val="28"/>
        </w:rPr>
        <w:t>6:00</w:t>
      </w:r>
      <w:r w:rsidR="00A84B8A">
        <w:rPr>
          <w:b/>
          <w:i/>
          <w:sz w:val="28"/>
          <w:szCs w:val="28"/>
        </w:rPr>
        <w:t xml:space="preserve"> .</w:t>
      </w:r>
    </w:p>
    <w:p w:rsidR="00A84B8A" w:rsidRPr="00A84B8A" w:rsidRDefault="00A84B8A" w:rsidP="002A03F3">
      <w:pPr>
        <w:spacing w:line="360" w:lineRule="auto"/>
        <w:jc w:val="both"/>
        <w:rPr>
          <w:b/>
          <w:sz w:val="20"/>
          <w:szCs w:val="20"/>
        </w:rPr>
      </w:pPr>
      <w:r w:rsidRPr="00A84B8A">
        <w:rPr>
          <w:b/>
          <w:sz w:val="20"/>
          <w:szCs w:val="20"/>
        </w:rPr>
        <w:t xml:space="preserve"> (Durata prevista della manifestazione circa due ore. Le prove saranno svolte nella mattinata dello stesso giorno)</w:t>
      </w:r>
    </w:p>
    <w:p w:rsidR="002A03F3" w:rsidRPr="00D411E2" w:rsidRDefault="002A03F3" w:rsidP="002A03F3">
      <w:pPr>
        <w:spacing w:after="240" w:line="360" w:lineRule="auto"/>
        <w:ind w:right="18"/>
        <w:jc w:val="both"/>
        <w:rPr>
          <w:b/>
          <w:bCs/>
          <w:i/>
          <w:sz w:val="28"/>
          <w:szCs w:val="28"/>
        </w:rPr>
      </w:pPr>
      <w:r w:rsidRPr="002A03F3">
        <w:rPr>
          <w:i/>
          <w:sz w:val="28"/>
          <w:szCs w:val="28"/>
        </w:rPr>
        <w:t xml:space="preserve">In particolare prende atto che le domande di ammissione verranno accettate fino ad esaurimento delle rappresentazioni eseguibili. La domanda di ammissione sarà valida solo se accompagnata dalla </w:t>
      </w:r>
      <w:r w:rsidRPr="002A03F3">
        <w:rPr>
          <w:b/>
          <w:i/>
          <w:sz w:val="28"/>
          <w:szCs w:val="28"/>
        </w:rPr>
        <w:t>ricevuta del versamento</w:t>
      </w:r>
      <w:r w:rsidRPr="002A03F3">
        <w:rPr>
          <w:i/>
          <w:sz w:val="28"/>
          <w:szCs w:val="28"/>
        </w:rPr>
        <w:t xml:space="preserve"> della quota di iscrizione. </w:t>
      </w:r>
      <w:r w:rsidRPr="002A03F3">
        <w:rPr>
          <w:b/>
          <w:bCs/>
          <w:i/>
          <w:sz w:val="28"/>
          <w:szCs w:val="28"/>
        </w:rPr>
        <w:t xml:space="preserve">I Ballerini fino a 9 anni di età sono considerati </w:t>
      </w:r>
      <w:r w:rsidRPr="002A03F3">
        <w:rPr>
          <w:b/>
          <w:bCs/>
          <w:i/>
          <w:color w:val="0000FF"/>
          <w:sz w:val="28"/>
          <w:szCs w:val="28"/>
        </w:rPr>
        <w:t>BAMBINI</w:t>
      </w:r>
      <w:r w:rsidRPr="002A03F3">
        <w:rPr>
          <w:b/>
          <w:bCs/>
          <w:i/>
          <w:sz w:val="28"/>
          <w:szCs w:val="28"/>
        </w:rPr>
        <w:t xml:space="preserve">,  dai 10 ai 12 anni </w:t>
      </w:r>
      <w:r w:rsidRPr="002A03F3">
        <w:rPr>
          <w:b/>
          <w:bCs/>
          <w:i/>
          <w:color w:val="0000FF"/>
          <w:sz w:val="28"/>
          <w:szCs w:val="28"/>
        </w:rPr>
        <w:t>JUNIOR,</w:t>
      </w:r>
      <w:r w:rsidRPr="002A03F3">
        <w:rPr>
          <w:b/>
          <w:bCs/>
          <w:i/>
          <w:sz w:val="28"/>
          <w:szCs w:val="28"/>
        </w:rPr>
        <w:t xml:space="preserve">  dai 13 ai 15 anni </w:t>
      </w:r>
      <w:r w:rsidRPr="002A03F3">
        <w:rPr>
          <w:b/>
          <w:bCs/>
          <w:i/>
          <w:color w:val="0000FF"/>
          <w:sz w:val="28"/>
          <w:szCs w:val="28"/>
        </w:rPr>
        <w:t>RAGAZZI</w:t>
      </w:r>
      <w:r w:rsidRPr="002A03F3">
        <w:rPr>
          <w:b/>
          <w:bCs/>
          <w:i/>
          <w:sz w:val="28"/>
          <w:szCs w:val="28"/>
        </w:rPr>
        <w:t xml:space="preserve">,  al di sopra dei 16 anni </w:t>
      </w:r>
      <w:r w:rsidRPr="002A03F3">
        <w:rPr>
          <w:b/>
          <w:bCs/>
          <w:i/>
          <w:color w:val="0000FF"/>
          <w:sz w:val="28"/>
          <w:szCs w:val="28"/>
        </w:rPr>
        <w:t>ADULTI</w:t>
      </w:r>
      <w:r w:rsidRPr="002A03F3">
        <w:rPr>
          <w:b/>
          <w:bCs/>
          <w:i/>
          <w:sz w:val="28"/>
          <w:szCs w:val="28"/>
        </w:rPr>
        <w:t>.</w:t>
      </w:r>
    </w:p>
    <w:p w:rsidR="002A03F3" w:rsidRDefault="002A03F3" w:rsidP="002A03F3">
      <w:pPr>
        <w:spacing w:after="240" w:line="360" w:lineRule="auto"/>
        <w:ind w:right="18"/>
        <w:jc w:val="both"/>
        <w:rPr>
          <w:i/>
          <w:sz w:val="24"/>
          <w:szCs w:val="24"/>
        </w:rPr>
      </w:pPr>
    </w:p>
    <w:p w:rsidR="002A03F3" w:rsidRDefault="002A03F3" w:rsidP="008C5E41">
      <w:pPr>
        <w:pBdr>
          <w:top w:val="single" w:sz="8" w:space="15" w:color="000000"/>
          <w:left w:val="single" w:sz="8" w:space="4" w:color="000000"/>
          <w:bottom w:val="single" w:sz="8" w:space="12" w:color="000000"/>
          <w:right w:val="single" w:sz="8" w:space="5" w:color="000000"/>
        </w:pBdr>
        <w:tabs>
          <w:tab w:val="left" w:leader="dot" w:pos="10065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Scuola deve inviare la presente domanda di ammissione </w:t>
      </w:r>
      <w:r>
        <w:rPr>
          <w:b/>
          <w:i/>
          <w:sz w:val="24"/>
          <w:szCs w:val="24"/>
        </w:rPr>
        <w:t>compilata in stampatello</w:t>
      </w:r>
      <w:r>
        <w:rPr>
          <w:i/>
          <w:sz w:val="24"/>
          <w:szCs w:val="24"/>
        </w:rPr>
        <w:t xml:space="preserve"> e debitamente firmata per accettazione, allegando copia del versamento effettuato a mezzo  </w:t>
      </w:r>
      <w:r w:rsidR="008C5E41">
        <w:rPr>
          <w:b/>
          <w:bCs/>
          <w:i/>
          <w:sz w:val="24"/>
          <w:szCs w:val="24"/>
        </w:rPr>
        <w:t xml:space="preserve">VAGLIA POSTALE </w:t>
      </w:r>
      <w:r>
        <w:rPr>
          <w:b/>
          <w:bCs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con la causale</w:t>
      </w:r>
      <w:r w:rsidR="008C5E41">
        <w:rPr>
          <w:i/>
          <w:sz w:val="24"/>
          <w:szCs w:val="24"/>
        </w:rPr>
        <w:t xml:space="preserve"> </w:t>
      </w:r>
      <w:r w:rsidR="008C5E41">
        <w:rPr>
          <w:b/>
          <w:i/>
          <w:sz w:val="24"/>
          <w:szCs w:val="24"/>
        </w:rPr>
        <w:t xml:space="preserve">Premio  Ceccano  Danza  2018 /Dance Festival </w:t>
      </w:r>
      <w:r w:rsidR="008C5E41">
        <w:rPr>
          <w:i/>
          <w:sz w:val="24"/>
          <w:szCs w:val="24"/>
        </w:rPr>
        <w:t xml:space="preserve"> </w:t>
      </w:r>
      <w:r w:rsidR="008C5E41">
        <w:rPr>
          <w:b/>
          <w:bCs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,  intestato </w:t>
      </w:r>
      <w:r w:rsidR="008C5E41">
        <w:rPr>
          <w:b/>
          <w:i/>
          <w:sz w:val="24"/>
          <w:szCs w:val="24"/>
        </w:rPr>
        <w:t>Fabiola Pasqualitto</w:t>
      </w:r>
      <w:r w:rsidR="008C5E41">
        <w:rPr>
          <w:i/>
          <w:sz w:val="24"/>
          <w:szCs w:val="24"/>
        </w:rPr>
        <w:t xml:space="preserve"> Via Anime Sante 151, 03023 Ceccano (FR</w:t>
      </w:r>
      <w:r>
        <w:rPr>
          <w:i/>
          <w:sz w:val="24"/>
          <w:szCs w:val="24"/>
        </w:rPr>
        <w:t xml:space="preserve">), </w:t>
      </w:r>
      <w:r w:rsidR="008C5E41">
        <w:rPr>
          <w:b/>
          <w:i/>
          <w:sz w:val="24"/>
          <w:szCs w:val="24"/>
        </w:rPr>
        <w:t>Tel. 333/4709374</w:t>
      </w:r>
      <w:r>
        <w:rPr>
          <w:b/>
          <w:i/>
          <w:sz w:val="24"/>
          <w:szCs w:val="24"/>
        </w:rPr>
        <w:t>;</w:t>
      </w:r>
      <w:r w:rsidR="008C5E4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E-mail: </w:t>
      </w:r>
      <w:r w:rsidR="008C5E41">
        <w:rPr>
          <w:b/>
          <w:i/>
          <w:sz w:val="24"/>
          <w:szCs w:val="24"/>
        </w:rPr>
        <w:t>fabiolapasqualitto@libero.it</w:t>
      </w:r>
      <w:r>
        <w:rPr>
          <w:b/>
          <w:i/>
          <w:sz w:val="24"/>
          <w:szCs w:val="24"/>
        </w:rPr>
        <w:t xml:space="preserve"> </w:t>
      </w:r>
    </w:p>
    <w:p w:rsidR="002A03F3" w:rsidRDefault="002A03F3" w:rsidP="008C5E41">
      <w:pPr>
        <w:pBdr>
          <w:top w:val="single" w:sz="8" w:space="15" w:color="000000"/>
          <w:left w:val="single" w:sz="8" w:space="4" w:color="000000"/>
          <w:bottom w:val="single" w:sz="8" w:space="12" w:color="000000"/>
          <w:right w:val="single" w:sz="8" w:space="5" w:color="000000"/>
        </w:pBdr>
        <w:tabs>
          <w:tab w:val="left" w:leader="dot" w:pos="10065"/>
        </w:tabs>
        <w:spacing w:line="360" w:lineRule="auto"/>
        <w:jc w:val="both"/>
        <w:rPr>
          <w:i/>
        </w:rPr>
      </w:pPr>
      <w:r>
        <w:rPr>
          <w:i/>
          <w:sz w:val="24"/>
          <w:szCs w:val="24"/>
        </w:rPr>
        <w:t>L’iscrizione è di</w:t>
      </w:r>
      <w:r>
        <w:rPr>
          <w:b/>
          <w:i/>
          <w:sz w:val="24"/>
          <w:szCs w:val="24"/>
        </w:rPr>
        <w:t xml:space="preserve"> </w:t>
      </w:r>
      <w:r w:rsidR="007A2B9E">
        <w:rPr>
          <w:b/>
          <w:i/>
          <w:color w:val="FF0000"/>
          <w:sz w:val="24"/>
          <w:szCs w:val="24"/>
        </w:rPr>
        <w:t>€  1</w:t>
      </w:r>
      <w:r w:rsidR="00895888">
        <w:rPr>
          <w:b/>
          <w:i/>
          <w:color w:val="FF0000"/>
          <w:sz w:val="24"/>
          <w:szCs w:val="24"/>
        </w:rPr>
        <w:t>4</w:t>
      </w:r>
      <w:r w:rsidR="00BA162B">
        <w:rPr>
          <w:b/>
          <w:i/>
          <w:color w:val="FF0000"/>
          <w:sz w:val="24"/>
          <w:szCs w:val="24"/>
        </w:rPr>
        <w:t>0</w:t>
      </w:r>
      <w:r>
        <w:rPr>
          <w:b/>
          <w:i/>
          <w:color w:val="FF0000"/>
          <w:sz w:val="24"/>
          <w:szCs w:val="24"/>
        </w:rPr>
        <w:t>,00</w:t>
      </w:r>
      <w:r w:rsidR="00BA162B">
        <w:rPr>
          <w:b/>
          <w:i/>
          <w:sz w:val="24"/>
          <w:szCs w:val="24"/>
        </w:rPr>
        <w:t xml:space="preserve"> </w:t>
      </w:r>
      <w:r w:rsidR="000F226D">
        <w:rPr>
          <w:b/>
          <w:i/>
          <w:sz w:val="24"/>
          <w:szCs w:val="24"/>
        </w:rPr>
        <w:t xml:space="preserve">a coreografia per </w:t>
      </w:r>
      <w:r w:rsidR="00BA162B">
        <w:rPr>
          <w:b/>
          <w:i/>
          <w:sz w:val="24"/>
          <w:szCs w:val="24"/>
        </w:rPr>
        <w:t xml:space="preserve">i gruppi </w:t>
      </w:r>
      <w:r>
        <w:rPr>
          <w:b/>
          <w:i/>
          <w:sz w:val="24"/>
          <w:szCs w:val="24"/>
        </w:rPr>
        <w:t xml:space="preserve">, </w:t>
      </w:r>
      <w:r w:rsidR="007A2B9E">
        <w:rPr>
          <w:b/>
          <w:i/>
          <w:color w:val="FF0000"/>
          <w:sz w:val="24"/>
          <w:szCs w:val="24"/>
        </w:rPr>
        <w:t xml:space="preserve">€  </w:t>
      </w:r>
      <w:r w:rsidR="00AC10D4">
        <w:rPr>
          <w:b/>
          <w:i/>
          <w:color w:val="FF0000"/>
          <w:sz w:val="24"/>
          <w:szCs w:val="24"/>
        </w:rPr>
        <w:t>6</w:t>
      </w:r>
      <w:r w:rsidR="00BA162B">
        <w:rPr>
          <w:b/>
          <w:i/>
          <w:color w:val="FF0000"/>
          <w:sz w:val="24"/>
          <w:szCs w:val="24"/>
        </w:rPr>
        <w:t>0,00</w:t>
      </w:r>
      <w:r w:rsidR="00BA162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="007F3FEB">
        <w:rPr>
          <w:b/>
          <w:i/>
          <w:sz w:val="24"/>
          <w:szCs w:val="24"/>
        </w:rPr>
        <w:t xml:space="preserve">a coreografia </w:t>
      </w:r>
      <w:r w:rsidR="00BA162B">
        <w:rPr>
          <w:b/>
          <w:i/>
          <w:sz w:val="24"/>
          <w:szCs w:val="24"/>
        </w:rPr>
        <w:t xml:space="preserve">per i solisti </w:t>
      </w:r>
    </w:p>
    <w:p w:rsidR="002A03F3" w:rsidRDefault="002A03F3" w:rsidP="008C5E41">
      <w:pPr>
        <w:pBdr>
          <w:top w:val="single" w:sz="8" w:space="15" w:color="000000"/>
          <w:left w:val="single" w:sz="8" w:space="4" w:color="000000"/>
          <w:bottom w:val="single" w:sz="8" w:space="12" w:color="000000"/>
          <w:right w:val="single" w:sz="8" w:space="5" w:color="000000"/>
        </w:pBdr>
        <w:tabs>
          <w:tab w:val="left" w:leader="dot" w:pos="10065"/>
        </w:tabs>
        <w:spacing w:before="120"/>
        <w:jc w:val="both"/>
        <w:rPr>
          <w:i/>
        </w:rPr>
      </w:pPr>
      <w:r>
        <w:rPr>
          <w:i/>
        </w:rPr>
        <w:t>Nominativo della Scuola</w:t>
      </w:r>
      <w:r>
        <w:t xml:space="preserve"> …………………..…………………………………………………………………………………..</w:t>
      </w:r>
    </w:p>
    <w:p w:rsidR="002A03F3" w:rsidRDefault="002A03F3" w:rsidP="008C5E41">
      <w:pPr>
        <w:pBdr>
          <w:top w:val="single" w:sz="8" w:space="15" w:color="000000"/>
          <w:left w:val="single" w:sz="8" w:space="4" w:color="000000"/>
          <w:bottom w:val="single" w:sz="8" w:space="12" w:color="000000"/>
          <w:right w:val="single" w:sz="8" w:space="5" w:color="000000"/>
        </w:pBdr>
        <w:tabs>
          <w:tab w:val="left" w:leader="dot" w:pos="10065"/>
        </w:tabs>
        <w:spacing w:before="160"/>
        <w:jc w:val="both"/>
        <w:rPr>
          <w:i/>
        </w:rPr>
      </w:pPr>
      <w:r>
        <w:rPr>
          <w:i/>
        </w:rPr>
        <w:t xml:space="preserve">Via </w:t>
      </w:r>
      <w:r>
        <w:t xml:space="preserve">…………………………………..……….. </w:t>
      </w:r>
      <w:r>
        <w:rPr>
          <w:i/>
        </w:rPr>
        <w:t xml:space="preserve">Cap </w:t>
      </w:r>
      <w:r>
        <w:t xml:space="preserve">………. </w:t>
      </w:r>
      <w:r>
        <w:rPr>
          <w:i/>
        </w:rPr>
        <w:t xml:space="preserve">Città </w:t>
      </w:r>
      <w:r>
        <w:t xml:space="preserve">…………….………………………………… </w:t>
      </w:r>
      <w:r>
        <w:rPr>
          <w:i/>
        </w:rPr>
        <w:t>Prov.</w:t>
      </w:r>
      <w:r>
        <w:t xml:space="preserve"> ……</w:t>
      </w:r>
    </w:p>
    <w:p w:rsidR="002A03F3" w:rsidRDefault="002A03F3" w:rsidP="008C5E41">
      <w:pPr>
        <w:pBdr>
          <w:top w:val="single" w:sz="8" w:space="15" w:color="000000"/>
          <w:left w:val="single" w:sz="8" w:space="4" w:color="000000"/>
          <w:bottom w:val="single" w:sz="8" w:space="12" w:color="000000"/>
          <w:right w:val="single" w:sz="8" w:space="5" w:color="000000"/>
        </w:pBdr>
        <w:tabs>
          <w:tab w:val="left" w:leader="dot" w:pos="2835"/>
          <w:tab w:val="left" w:leader="dot" w:pos="5812"/>
          <w:tab w:val="left" w:leader="dot" w:pos="10065"/>
        </w:tabs>
        <w:spacing w:before="160"/>
        <w:jc w:val="both"/>
        <w:rPr>
          <w:i/>
        </w:rPr>
      </w:pPr>
      <w:r>
        <w:rPr>
          <w:i/>
        </w:rPr>
        <w:t>Tel.</w:t>
      </w:r>
      <w:r>
        <w:t xml:space="preserve"> ………………………………………… </w:t>
      </w:r>
      <w:r>
        <w:rPr>
          <w:i/>
        </w:rPr>
        <w:t>E-mail:</w:t>
      </w:r>
      <w:r>
        <w:t xml:space="preserve"> …………………………………………………………………………</w:t>
      </w:r>
    </w:p>
    <w:p w:rsidR="002A03F3" w:rsidRDefault="002A03F3" w:rsidP="008C5E41">
      <w:pPr>
        <w:pBdr>
          <w:top w:val="single" w:sz="8" w:space="15" w:color="000000"/>
          <w:left w:val="single" w:sz="8" w:space="4" w:color="000000"/>
          <w:bottom w:val="single" w:sz="8" w:space="12" w:color="000000"/>
          <w:right w:val="single" w:sz="8" w:space="5" w:color="000000"/>
        </w:pBdr>
        <w:tabs>
          <w:tab w:val="left" w:leader="dot" w:pos="2835"/>
          <w:tab w:val="left" w:leader="dot" w:pos="5812"/>
          <w:tab w:val="left" w:leader="dot" w:pos="10065"/>
        </w:tabs>
        <w:spacing w:before="160"/>
        <w:jc w:val="both"/>
        <w:rPr>
          <w:sz w:val="8"/>
          <w:szCs w:val="8"/>
        </w:rPr>
      </w:pPr>
      <w:r>
        <w:rPr>
          <w:i/>
        </w:rPr>
        <w:t>Coreografo/Insegnante Responsabile</w:t>
      </w:r>
      <w:r>
        <w:t xml:space="preserve"> ………………………………………………………………………………………….</w:t>
      </w:r>
    </w:p>
    <w:p w:rsidR="002A03F3" w:rsidRDefault="002A03F3" w:rsidP="008C5E41">
      <w:pPr>
        <w:pBdr>
          <w:top w:val="single" w:sz="8" w:space="15" w:color="000000"/>
          <w:left w:val="single" w:sz="8" w:space="4" w:color="000000"/>
          <w:bottom w:val="single" w:sz="8" w:space="12" w:color="000000"/>
          <w:right w:val="single" w:sz="8" w:space="5" w:color="000000"/>
        </w:pBdr>
        <w:tabs>
          <w:tab w:val="left" w:leader="dot" w:pos="3402"/>
          <w:tab w:val="left" w:pos="5670"/>
          <w:tab w:val="left" w:leader="dot" w:pos="10065"/>
        </w:tabs>
        <w:spacing w:before="160"/>
        <w:jc w:val="both"/>
        <w:rPr>
          <w:sz w:val="8"/>
          <w:szCs w:val="8"/>
        </w:rPr>
      </w:pPr>
    </w:p>
    <w:p w:rsidR="002A03F3" w:rsidRDefault="002A03F3" w:rsidP="008C5E41">
      <w:pPr>
        <w:pBdr>
          <w:top w:val="single" w:sz="8" w:space="15" w:color="000000"/>
          <w:left w:val="single" w:sz="8" w:space="4" w:color="000000"/>
          <w:bottom w:val="single" w:sz="8" w:space="12" w:color="000000"/>
          <w:right w:val="single" w:sz="8" w:space="5" w:color="000000"/>
        </w:pBdr>
        <w:tabs>
          <w:tab w:val="left" w:leader="dot" w:pos="3402"/>
          <w:tab w:val="left" w:pos="5670"/>
          <w:tab w:val="left" w:leader="dot" w:pos="10065"/>
        </w:tabs>
        <w:spacing w:before="16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i/>
        </w:rPr>
        <w:t>Data …………………………….                                                                 Firma</w:t>
      </w:r>
      <w:r>
        <w:t xml:space="preserve">  ………………………………………………</w:t>
      </w:r>
    </w:p>
    <w:p w:rsidR="002A03F3" w:rsidRDefault="002A03F3" w:rsidP="002A03F3">
      <w:pPr>
        <w:shd w:val="clear" w:color="auto" w:fill="D8D8D8"/>
        <w:tabs>
          <w:tab w:val="left" w:leader="dot" w:pos="3402"/>
          <w:tab w:val="left" w:pos="5670"/>
          <w:tab w:val="left" w:leader="dot" w:pos="10065"/>
        </w:tabs>
        <w:spacing w:before="240"/>
        <w:jc w:val="center"/>
        <w:rPr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8"/>
          <w:szCs w:val="28"/>
        </w:rPr>
        <w:t xml:space="preserve">T E R M I N E    I S C R I Z I O N I            </w:t>
      </w:r>
      <w:r w:rsidR="008C5E41">
        <w:rPr>
          <w:rFonts w:ascii="Arial" w:hAnsi="Arial" w:cs="Arial"/>
          <w:b/>
          <w:i/>
          <w:color w:val="FF0000"/>
          <w:sz w:val="28"/>
          <w:szCs w:val="28"/>
        </w:rPr>
        <w:t xml:space="preserve">20 GENNAI0 2018 </w:t>
      </w:r>
    </w:p>
    <w:p w:rsidR="002A03F3" w:rsidRDefault="002A03F3" w:rsidP="002A03F3">
      <w:pPr>
        <w:tabs>
          <w:tab w:val="left" w:leader="dot" w:pos="3402"/>
          <w:tab w:val="left" w:pos="5670"/>
          <w:tab w:val="left" w:leader="dot" w:pos="10065"/>
        </w:tabs>
        <w:spacing w:before="160" w:line="360" w:lineRule="auto"/>
        <w:jc w:val="both"/>
        <w:rPr>
          <w:b/>
          <w:i/>
          <w:sz w:val="16"/>
          <w:szCs w:val="16"/>
        </w:rPr>
      </w:pPr>
      <w:r>
        <w:rPr>
          <w:b/>
          <w:i/>
          <w:sz w:val="24"/>
          <w:szCs w:val="24"/>
          <w:u w:val="single"/>
        </w:rPr>
        <w:t>Dati Tecnici del Teatro:</w:t>
      </w:r>
      <w:r>
        <w:rPr>
          <w:i/>
          <w:sz w:val="24"/>
          <w:szCs w:val="24"/>
        </w:rPr>
        <w:t xml:space="preserve"> Il Teatro contiene </w:t>
      </w:r>
      <w:r w:rsidR="00E92C9C">
        <w:rPr>
          <w:i/>
          <w:sz w:val="24"/>
          <w:szCs w:val="24"/>
        </w:rPr>
        <w:t xml:space="preserve">circa </w:t>
      </w:r>
      <w:r w:rsidR="006C73E6">
        <w:rPr>
          <w:b/>
          <w:i/>
          <w:sz w:val="24"/>
          <w:szCs w:val="24"/>
        </w:rPr>
        <w:t>n. 34</w:t>
      </w:r>
      <w:r w:rsidR="00260F10">
        <w:rPr>
          <w:b/>
          <w:i/>
          <w:sz w:val="24"/>
          <w:szCs w:val="24"/>
        </w:rPr>
        <w:t xml:space="preserve">0 </w:t>
      </w:r>
      <w:r>
        <w:rPr>
          <w:b/>
          <w:i/>
          <w:sz w:val="24"/>
          <w:szCs w:val="24"/>
        </w:rPr>
        <w:t xml:space="preserve"> posti</w:t>
      </w:r>
      <w:r>
        <w:rPr>
          <w:i/>
          <w:sz w:val="24"/>
          <w:szCs w:val="24"/>
        </w:rPr>
        <w:t xml:space="preserve">; è dotato di  </w:t>
      </w:r>
      <w:r w:rsidR="00260F10">
        <w:rPr>
          <w:b/>
          <w:i/>
          <w:sz w:val="24"/>
          <w:szCs w:val="24"/>
        </w:rPr>
        <w:t>n. 2</w:t>
      </w:r>
      <w:r>
        <w:rPr>
          <w:b/>
          <w:i/>
          <w:sz w:val="24"/>
          <w:szCs w:val="24"/>
        </w:rPr>
        <w:t xml:space="preserve"> Quinte</w:t>
      </w:r>
      <w:r>
        <w:rPr>
          <w:i/>
          <w:sz w:val="24"/>
          <w:szCs w:val="24"/>
        </w:rPr>
        <w:t xml:space="preserve"> (per lato); </w:t>
      </w:r>
      <w:r>
        <w:rPr>
          <w:b/>
          <w:i/>
          <w:sz w:val="24"/>
          <w:szCs w:val="24"/>
        </w:rPr>
        <w:t>Sipario</w:t>
      </w:r>
      <w:r>
        <w:rPr>
          <w:i/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 xml:space="preserve">Fondale </w:t>
      </w:r>
      <w:r>
        <w:rPr>
          <w:i/>
          <w:sz w:val="24"/>
          <w:szCs w:val="24"/>
        </w:rPr>
        <w:t xml:space="preserve">; il Palcoscenico ha la </w:t>
      </w:r>
      <w:r>
        <w:rPr>
          <w:b/>
          <w:i/>
          <w:sz w:val="24"/>
          <w:szCs w:val="24"/>
        </w:rPr>
        <w:t>Profondità</w:t>
      </w:r>
      <w:r>
        <w:rPr>
          <w:i/>
          <w:sz w:val="24"/>
          <w:szCs w:val="24"/>
        </w:rPr>
        <w:t xml:space="preserve"> di </w:t>
      </w:r>
      <w:r w:rsidR="006C73E6">
        <w:rPr>
          <w:b/>
          <w:i/>
          <w:sz w:val="24"/>
          <w:szCs w:val="24"/>
        </w:rPr>
        <w:t>m 7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 la </w:t>
      </w:r>
      <w:r>
        <w:rPr>
          <w:b/>
          <w:i/>
          <w:sz w:val="24"/>
          <w:szCs w:val="24"/>
        </w:rPr>
        <w:t>Larghezza</w:t>
      </w:r>
      <w:r>
        <w:rPr>
          <w:i/>
          <w:sz w:val="24"/>
          <w:szCs w:val="24"/>
        </w:rPr>
        <w:t xml:space="preserve"> di </w:t>
      </w:r>
      <w:r>
        <w:rPr>
          <w:b/>
          <w:i/>
          <w:sz w:val="24"/>
          <w:szCs w:val="24"/>
        </w:rPr>
        <w:t xml:space="preserve">m. </w:t>
      </w:r>
      <w:r w:rsidR="00260F10">
        <w:rPr>
          <w:i/>
          <w:sz w:val="24"/>
          <w:szCs w:val="24"/>
        </w:rPr>
        <w:t xml:space="preserve"> 12. Passaggio dietro il fondale . Servizio audio e luci e tappeto linoleum per danzatori appositamente noleggiato per l’evento.</w:t>
      </w:r>
    </w:p>
    <w:p w:rsidR="002A03F3" w:rsidRDefault="002A03F3" w:rsidP="00D411E2">
      <w:pPr>
        <w:pBdr>
          <w:top w:val="single" w:sz="4" w:space="8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3402"/>
          <w:tab w:val="left" w:pos="5670"/>
          <w:tab w:val="left" w:leader="dot" w:pos="10065"/>
        </w:tabs>
        <w:spacing w:before="160"/>
        <w:rPr>
          <w:i/>
          <w:sz w:val="24"/>
          <w:szCs w:val="24"/>
        </w:rPr>
      </w:pPr>
      <w:r w:rsidRPr="0049738D">
        <w:rPr>
          <w:b/>
          <w:i/>
          <w:color w:val="0000FF"/>
          <w:sz w:val="24"/>
          <w:szCs w:val="24"/>
        </w:rPr>
        <w:t>BIGLIETTERIA</w:t>
      </w:r>
      <w:r>
        <w:rPr>
          <w:b/>
          <w:i/>
          <w:sz w:val="24"/>
          <w:szCs w:val="24"/>
        </w:rPr>
        <w:t xml:space="preserve">:  </w:t>
      </w:r>
      <w:r>
        <w:rPr>
          <w:i/>
          <w:sz w:val="24"/>
          <w:szCs w:val="24"/>
        </w:rPr>
        <w:t xml:space="preserve">Prenotazione n. _______  Biglietti a </w:t>
      </w:r>
      <w:r>
        <w:rPr>
          <w:b/>
          <w:i/>
          <w:color w:val="0000FF"/>
          <w:sz w:val="24"/>
          <w:szCs w:val="24"/>
        </w:rPr>
        <w:t>Euro  10,00</w:t>
      </w:r>
      <w:r>
        <w:rPr>
          <w:i/>
          <w:sz w:val="24"/>
          <w:szCs w:val="24"/>
        </w:rPr>
        <w:t xml:space="preserve">  per un totale di </w:t>
      </w:r>
      <w:r>
        <w:rPr>
          <w:b/>
          <w:i/>
          <w:sz w:val="24"/>
          <w:szCs w:val="24"/>
        </w:rPr>
        <w:t>Euro</w:t>
      </w:r>
      <w:r>
        <w:rPr>
          <w:i/>
          <w:sz w:val="24"/>
          <w:szCs w:val="24"/>
        </w:rPr>
        <w:t xml:space="preserve"> __________</w:t>
      </w:r>
    </w:p>
    <w:p w:rsidR="00D411E2" w:rsidRDefault="00D411E2" w:rsidP="00D411E2">
      <w:pPr>
        <w:pBdr>
          <w:top w:val="single" w:sz="4" w:space="8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leader="dot" w:pos="3402"/>
          <w:tab w:val="left" w:pos="5670"/>
          <w:tab w:val="left" w:leader="dot" w:pos="10065"/>
        </w:tabs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Scuola allega copia del versamento effettuato a mezzo </w:t>
      </w:r>
      <w:r>
        <w:rPr>
          <w:b/>
          <w:i/>
          <w:color w:val="943634"/>
          <w:sz w:val="24"/>
          <w:szCs w:val="24"/>
        </w:rPr>
        <w:t xml:space="preserve">Vaglia Postale </w:t>
      </w:r>
      <w:r>
        <w:rPr>
          <w:i/>
          <w:sz w:val="24"/>
          <w:szCs w:val="24"/>
        </w:rPr>
        <w:t xml:space="preserve">intestato a </w:t>
      </w:r>
      <w:r>
        <w:rPr>
          <w:b/>
          <w:i/>
          <w:sz w:val="24"/>
          <w:szCs w:val="24"/>
        </w:rPr>
        <w:t>Fabiola Pasqualitto</w:t>
      </w:r>
      <w:r>
        <w:rPr>
          <w:i/>
          <w:sz w:val="24"/>
          <w:szCs w:val="24"/>
        </w:rPr>
        <w:t xml:space="preserve"> Via Anime Sante 151, 03023 Ceccano (FR),  con la causale </w:t>
      </w:r>
      <w:r>
        <w:rPr>
          <w:b/>
          <w:bCs/>
          <w:i/>
          <w:color w:val="0000FF"/>
          <w:sz w:val="24"/>
          <w:szCs w:val="24"/>
        </w:rPr>
        <w:t>"Prenotazione Biglietti PREMIO CECCANO DANZA 2018</w:t>
      </w:r>
      <w:r>
        <w:t xml:space="preserve"> / DANCE FESTIVAL</w:t>
      </w:r>
      <w:r w:rsidRPr="0049738D">
        <w:rPr>
          <w:i/>
          <w:sz w:val="24"/>
          <w:szCs w:val="24"/>
        </w:rPr>
        <w:t xml:space="preserve">I biglietti verranno ritirati alla cassa del Teatro </w:t>
      </w:r>
      <w:r>
        <w:rPr>
          <w:i/>
          <w:sz w:val="24"/>
          <w:szCs w:val="24"/>
        </w:rPr>
        <w:t xml:space="preserve">il giorno della manifestazione </w:t>
      </w:r>
      <w:r w:rsidRPr="0049738D">
        <w:rPr>
          <w:i/>
          <w:sz w:val="24"/>
          <w:szCs w:val="24"/>
        </w:rPr>
        <w:t>presentando la ricevuta del versamento.</w:t>
      </w:r>
    </w:p>
    <w:p w:rsidR="00D411E2" w:rsidRDefault="00D411E2" w:rsidP="00D411E2">
      <w:pPr>
        <w:pBdr>
          <w:top w:val="single" w:sz="4" w:space="8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3402"/>
          <w:tab w:val="left" w:pos="5670"/>
          <w:tab w:val="left" w:leader="dot" w:pos="10065"/>
        </w:tabs>
        <w:spacing w:before="160"/>
        <w:rPr>
          <w:i/>
          <w:sz w:val="24"/>
          <w:szCs w:val="24"/>
        </w:rPr>
      </w:pPr>
    </w:p>
    <w:p w:rsidR="00AB5D4C" w:rsidRDefault="00AB5D4C" w:rsidP="00D411E2">
      <w:pPr>
        <w:pBdr>
          <w:top w:val="single" w:sz="4" w:space="8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3402"/>
          <w:tab w:val="left" w:pos="5670"/>
          <w:tab w:val="left" w:leader="dot" w:pos="10065"/>
        </w:tabs>
        <w:spacing w:before="160"/>
        <w:rPr>
          <w:i/>
          <w:sz w:val="24"/>
          <w:szCs w:val="24"/>
        </w:rPr>
      </w:pPr>
    </w:p>
    <w:p w:rsidR="00AB5D4C" w:rsidRDefault="00AB5D4C" w:rsidP="00D411E2">
      <w:pPr>
        <w:pBdr>
          <w:top w:val="single" w:sz="4" w:space="8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3402"/>
          <w:tab w:val="left" w:pos="5670"/>
          <w:tab w:val="left" w:leader="dot" w:pos="10065"/>
        </w:tabs>
        <w:spacing w:before="160"/>
        <w:rPr>
          <w:i/>
          <w:sz w:val="24"/>
          <w:szCs w:val="24"/>
        </w:rPr>
      </w:pPr>
    </w:p>
    <w:p w:rsidR="00D411E2" w:rsidRDefault="00D411E2" w:rsidP="00D411E2">
      <w:pPr>
        <w:pBdr>
          <w:top w:val="single" w:sz="4" w:space="8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3402"/>
          <w:tab w:val="left" w:pos="5670"/>
          <w:tab w:val="left" w:leader="dot" w:pos="10065"/>
        </w:tabs>
        <w:spacing w:before="160"/>
        <w:rPr>
          <w:i/>
          <w:sz w:val="24"/>
          <w:szCs w:val="24"/>
        </w:rPr>
      </w:pPr>
      <w:r w:rsidRPr="00E2765F">
        <w:rPr>
          <w:i/>
          <w:sz w:val="24"/>
          <w:szCs w:val="24"/>
        </w:rPr>
        <w:t xml:space="preserve">Firma eTimbro della Scuola  per accettazione  </w:t>
      </w:r>
      <w:r>
        <w:rPr>
          <w:i/>
          <w:sz w:val="24"/>
          <w:szCs w:val="24"/>
        </w:rPr>
        <w:t>________________________________________</w:t>
      </w:r>
    </w:p>
    <w:p w:rsidR="00AB5D4C" w:rsidRDefault="00AB5D4C" w:rsidP="00AB5D4C">
      <w:pPr>
        <w:pBdr>
          <w:top w:val="single" w:sz="4" w:space="8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3402"/>
          <w:tab w:val="left" w:pos="5670"/>
          <w:tab w:val="left" w:leader="dot" w:pos="10065"/>
        </w:tabs>
        <w:spacing w:before="160"/>
        <w:rPr>
          <w:i/>
          <w:sz w:val="24"/>
          <w:szCs w:val="24"/>
        </w:rPr>
      </w:pPr>
    </w:p>
    <w:p w:rsidR="00F936B9" w:rsidRPr="00F936B9" w:rsidRDefault="00F936B9" w:rsidP="00F936B9">
      <w:pPr>
        <w:pBdr>
          <w:top w:val="single" w:sz="4" w:space="8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3402"/>
          <w:tab w:val="left" w:pos="5670"/>
          <w:tab w:val="left" w:leader="dot" w:pos="10065"/>
        </w:tabs>
        <w:spacing w:before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</w:t>
      </w:r>
      <w:r w:rsidRPr="00F936B9">
        <w:rPr>
          <w:b/>
          <w:sz w:val="24"/>
          <w:szCs w:val="24"/>
        </w:rPr>
        <w:t>Complilare una scheda per o</w:t>
      </w:r>
      <w:r>
        <w:rPr>
          <w:b/>
          <w:sz w:val="24"/>
          <w:szCs w:val="24"/>
        </w:rPr>
        <w:t>gni coreografia partecipante</w:t>
      </w:r>
    </w:p>
    <w:p w:rsidR="00F936B9" w:rsidRPr="00F936B9" w:rsidRDefault="00F936B9" w:rsidP="00F936B9">
      <w:pPr>
        <w:pStyle w:val="Titolo10"/>
        <w:pBdr>
          <w:top w:val="single" w:sz="4" w:space="0" w:color="000000"/>
          <w:bottom w:val="single" w:sz="4" w:space="0" w:color="000000"/>
        </w:pBdr>
        <w:jc w:val="left"/>
        <w:rPr>
          <w:i/>
          <w:sz w:val="28"/>
          <w:szCs w:val="28"/>
        </w:rPr>
      </w:pPr>
    </w:p>
    <w:p w:rsidR="00F936B9" w:rsidRPr="00F936B9" w:rsidRDefault="00F936B9" w:rsidP="00F936B9">
      <w:pPr>
        <w:pStyle w:val="Titolo10"/>
        <w:pBdr>
          <w:top w:val="single" w:sz="4" w:space="0" w:color="000000"/>
          <w:bottom w:val="single" w:sz="4" w:space="0" w:color="000000"/>
        </w:pBdr>
        <w:jc w:val="left"/>
        <w:rPr>
          <w:i/>
          <w:sz w:val="28"/>
          <w:szCs w:val="28"/>
        </w:rPr>
      </w:pPr>
      <w:r w:rsidRPr="00F936B9">
        <w:rPr>
          <w:i/>
          <w:sz w:val="28"/>
          <w:szCs w:val="28"/>
        </w:rPr>
        <w:t xml:space="preserve">Titolo  </w:t>
      </w:r>
      <w:r>
        <w:rPr>
          <w:i/>
          <w:sz w:val="28"/>
          <w:szCs w:val="28"/>
        </w:rPr>
        <w:t>Cor</w:t>
      </w:r>
      <w:r w:rsidR="00EA27DA"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>ografia</w:t>
      </w:r>
      <w:r w:rsidRPr="00F936B9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___________________________________________</w:t>
      </w:r>
    </w:p>
    <w:p w:rsidR="00F936B9" w:rsidRDefault="00F936B9" w:rsidP="00F936B9">
      <w:pPr>
        <w:pStyle w:val="Titolo10"/>
        <w:pBdr>
          <w:top w:val="single" w:sz="4" w:space="0" w:color="000000"/>
          <w:bottom w:val="single" w:sz="4" w:space="0" w:color="000000"/>
        </w:pBdr>
        <w:jc w:val="left"/>
        <w:rPr>
          <w:i/>
          <w:sz w:val="28"/>
          <w:szCs w:val="28"/>
        </w:rPr>
      </w:pPr>
    </w:p>
    <w:p w:rsidR="00F936B9" w:rsidRDefault="00F936B9" w:rsidP="00F936B9">
      <w:pPr>
        <w:pStyle w:val="Titolo10"/>
        <w:pBdr>
          <w:top w:val="single" w:sz="4" w:space="0" w:color="000000"/>
          <w:bottom w:val="single" w:sz="4" w:space="0" w:color="000000"/>
        </w:pBdr>
        <w:jc w:val="left"/>
        <w:rPr>
          <w:i/>
          <w:sz w:val="28"/>
          <w:szCs w:val="28"/>
        </w:rPr>
      </w:pPr>
      <w:r w:rsidRPr="00F936B9">
        <w:rPr>
          <w:i/>
          <w:sz w:val="28"/>
          <w:szCs w:val="28"/>
        </w:rPr>
        <w:t>Categoria  Gruppi__________</w:t>
      </w:r>
      <w:r>
        <w:rPr>
          <w:i/>
          <w:sz w:val="28"/>
          <w:szCs w:val="28"/>
        </w:rPr>
        <w:t>___________________________________</w:t>
      </w:r>
    </w:p>
    <w:p w:rsidR="00F936B9" w:rsidRDefault="00F936B9" w:rsidP="00F936B9">
      <w:pPr>
        <w:pStyle w:val="Titolo10"/>
        <w:pBdr>
          <w:top w:val="single" w:sz="4" w:space="0" w:color="000000"/>
          <w:bottom w:val="single" w:sz="4" w:space="0" w:color="000000"/>
        </w:pBdr>
        <w:jc w:val="left"/>
        <w:rPr>
          <w:i/>
          <w:sz w:val="28"/>
          <w:szCs w:val="28"/>
        </w:rPr>
      </w:pPr>
    </w:p>
    <w:p w:rsidR="00F936B9" w:rsidRDefault="00F936B9" w:rsidP="00F936B9">
      <w:pPr>
        <w:pStyle w:val="Titolo10"/>
        <w:pBdr>
          <w:top w:val="single" w:sz="4" w:space="0" w:color="000000"/>
          <w:bottom w:val="single" w:sz="4" w:space="0" w:color="000000"/>
        </w:pBdr>
        <w:jc w:val="left"/>
        <w:rPr>
          <w:i/>
          <w:sz w:val="28"/>
          <w:szCs w:val="28"/>
        </w:rPr>
      </w:pPr>
      <w:r w:rsidRPr="00F936B9">
        <w:rPr>
          <w:i/>
          <w:sz w:val="28"/>
          <w:szCs w:val="28"/>
        </w:rPr>
        <w:t>Categoria</w:t>
      </w:r>
      <w:r>
        <w:rPr>
          <w:i/>
          <w:sz w:val="28"/>
          <w:szCs w:val="28"/>
        </w:rPr>
        <w:t xml:space="preserve"> Assoli______________________________________________</w:t>
      </w:r>
    </w:p>
    <w:p w:rsidR="00F936B9" w:rsidRDefault="00F936B9" w:rsidP="00F936B9">
      <w:pPr>
        <w:pStyle w:val="Titolo10"/>
        <w:pBdr>
          <w:top w:val="single" w:sz="4" w:space="0" w:color="000000"/>
          <w:bottom w:val="single" w:sz="4" w:space="0" w:color="000000"/>
        </w:pBdr>
        <w:jc w:val="left"/>
        <w:rPr>
          <w:i/>
          <w:sz w:val="28"/>
          <w:szCs w:val="28"/>
        </w:rPr>
      </w:pPr>
      <w:r w:rsidRPr="00F936B9">
        <w:rPr>
          <w:i/>
          <w:sz w:val="28"/>
          <w:szCs w:val="28"/>
        </w:rPr>
        <w:t xml:space="preserve"> 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  <w:sz w:val="24"/>
          <w:szCs w:val="24"/>
        </w:rPr>
      </w:pPr>
      <w:r w:rsidRPr="00F936B9">
        <w:rPr>
          <w:rFonts w:ascii="Times" w:hAnsi="Times" w:cs="Times"/>
          <w:sz w:val="24"/>
          <w:szCs w:val="24"/>
        </w:rPr>
        <w:t>Autore coreografia…………………………………………..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  <w:sz w:val="24"/>
          <w:szCs w:val="24"/>
        </w:rPr>
      </w:pPr>
      <w:r w:rsidRPr="00F936B9">
        <w:rPr>
          <w:rFonts w:ascii="Times" w:hAnsi="Times" w:cs="Times"/>
          <w:sz w:val="24"/>
          <w:szCs w:val="24"/>
        </w:rPr>
        <w:t>Durata esatta del balletto……………………………………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  <w:sz w:val="24"/>
          <w:szCs w:val="24"/>
        </w:rPr>
      </w:pPr>
      <w:r w:rsidRPr="00F936B9">
        <w:rPr>
          <w:rFonts w:ascii="Times" w:hAnsi="Times" w:cs="Times"/>
          <w:sz w:val="24"/>
          <w:szCs w:val="24"/>
        </w:rPr>
        <w:t>Genere………………………………………………………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  <w:sz w:val="24"/>
          <w:szCs w:val="24"/>
        </w:rPr>
      </w:pPr>
      <w:r w:rsidRPr="00F936B9">
        <w:rPr>
          <w:rFonts w:ascii="Times" w:hAnsi="Times" w:cs="Times"/>
          <w:sz w:val="24"/>
          <w:szCs w:val="24"/>
        </w:rPr>
        <w:t>Elenco ballerini della coreografia: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</w:rPr>
      </w:pPr>
      <w:r w:rsidRPr="00F936B9">
        <w:rPr>
          <w:rFonts w:ascii="Times" w:hAnsi="Times" w:cs="Times"/>
        </w:rPr>
        <w:t>1)………………………………… n. Tessera ……….…….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</w:rPr>
      </w:pPr>
      <w:r w:rsidRPr="00F936B9">
        <w:rPr>
          <w:rFonts w:ascii="Times" w:hAnsi="Times" w:cs="Times"/>
        </w:rPr>
        <w:t>2)………………………………… n. Tessera ………….….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</w:rPr>
      </w:pPr>
      <w:r w:rsidRPr="00F936B9">
        <w:rPr>
          <w:rFonts w:ascii="Times" w:hAnsi="Times" w:cs="Times"/>
        </w:rPr>
        <w:t>3)………………………………… n. Tessera ….………….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</w:rPr>
      </w:pPr>
      <w:r w:rsidRPr="00F936B9">
        <w:rPr>
          <w:rFonts w:ascii="Times" w:hAnsi="Times" w:cs="Times"/>
        </w:rPr>
        <w:t>4)………………………………… n. Tessera .…………….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</w:rPr>
      </w:pPr>
      <w:r w:rsidRPr="00F936B9">
        <w:rPr>
          <w:rFonts w:ascii="Times" w:hAnsi="Times" w:cs="Times"/>
        </w:rPr>
        <w:t>5)………………………………… n. Tessera .…………….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</w:rPr>
      </w:pPr>
      <w:r w:rsidRPr="00F936B9">
        <w:rPr>
          <w:rFonts w:ascii="Times" w:hAnsi="Times" w:cs="Times"/>
        </w:rPr>
        <w:t>6)………………………………… n. Tessera .…………….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</w:rPr>
      </w:pPr>
      <w:r w:rsidRPr="00F936B9">
        <w:rPr>
          <w:rFonts w:ascii="Times" w:hAnsi="Times" w:cs="Times"/>
        </w:rPr>
        <w:t>7)………………………………… n. Tessera .…………….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</w:rPr>
      </w:pPr>
      <w:r w:rsidRPr="00F936B9">
        <w:rPr>
          <w:rFonts w:ascii="Times" w:hAnsi="Times" w:cs="Times"/>
        </w:rPr>
        <w:t>8)………………………………… n. Tessera .…………….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</w:rPr>
      </w:pPr>
      <w:r w:rsidRPr="00F936B9">
        <w:rPr>
          <w:rFonts w:ascii="Times" w:hAnsi="Times" w:cs="Times"/>
        </w:rPr>
        <w:t>9)………………………………… n. Tessera .…………….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</w:rPr>
      </w:pPr>
      <w:r w:rsidRPr="00F936B9">
        <w:rPr>
          <w:rFonts w:ascii="Times" w:hAnsi="Times" w:cs="Times"/>
        </w:rPr>
        <w:t>10)……………………………….. n. Tessera ……………...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</w:rPr>
      </w:pPr>
      <w:r w:rsidRPr="00F936B9">
        <w:rPr>
          <w:rFonts w:ascii="Times" w:hAnsi="Times" w:cs="Times"/>
        </w:rPr>
        <w:t>11)……………………………….. n. Tessera ……………...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</w:rPr>
      </w:pPr>
      <w:r w:rsidRPr="00F936B9">
        <w:rPr>
          <w:rFonts w:ascii="Times" w:hAnsi="Times" w:cs="Times"/>
        </w:rPr>
        <w:t>12)……………………………….. n. Tessera ……………...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</w:rPr>
      </w:pPr>
      <w:r w:rsidRPr="00F936B9">
        <w:rPr>
          <w:rFonts w:ascii="Times" w:hAnsi="Times" w:cs="Times"/>
        </w:rPr>
        <w:t>13)……………………………….. n. Tessera ……………...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</w:rPr>
      </w:pPr>
      <w:r w:rsidRPr="00F936B9">
        <w:rPr>
          <w:rFonts w:ascii="Times" w:hAnsi="Times" w:cs="Times"/>
        </w:rPr>
        <w:t>14)……………………………….. n. Tessera ……………...</w:t>
      </w:r>
    </w:p>
    <w:p w:rsidR="00F936B9" w:rsidRPr="00F936B9" w:rsidRDefault="00F936B9" w:rsidP="00F936B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rPr>
          <w:rFonts w:ascii="Times" w:hAnsi="Times" w:cs="Times"/>
        </w:rPr>
      </w:pPr>
      <w:r w:rsidRPr="00F936B9">
        <w:rPr>
          <w:rFonts w:ascii="Times" w:hAnsi="Times" w:cs="Times"/>
        </w:rPr>
        <w:t>15)……………………………….. n. Tessera ……………...</w:t>
      </w:r>
    </w:p>
    <w:p w:rsidR="00AB5D4C" w:rsidRDefault="00AB5D4C" w:rsidP="00EA784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spacing w:line="360" w:lineRule="auto"/>
        <w:rPr>
          <w:rFonts w:ascii="Times" w:hAnsi="Times" w:cs="Times"/>
          <w:b/>
        </w:rPr>
      </w:pPr>
    </w:p>
    <w:p w:rsidR="004F73EF" w:rsidRDefault="00F936B9" w:rsidP="00EA784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spacing w:line="360" w:lineRule="auto"/>
        <w:rPr>
          <w:rFonts w:ascii="Times" w:hAnsi="Times" w:cs="Times"/>
        </w:rPr>
      </w:pPr>
      <w:r w:rsidRPr="00F936B9">
        <w:rPr>
          <w:rFonts w:ascii="Times" w:hAnsi="Times" w:cs="Times"/>
          <w:b/>
        </w:rPr>
        <w:t xml:space="preserve">DATI PER LA SIAE </w:t>
      </w:r>
      <w:r w:rsidRPr="00F936B9">
        <w:rPr>
          <w:rFonts w:ascii="Times" w:hAnsi="Times" w:cs="Times"/>
        </w:rPr>
        <w:t>(</w:t>
      </w:r>
      <w:r w:rsidR="00AB5D4C">
        <w:rPr>
          <w:rFonts w:ascii="Times" w:hAnsi="Times" w:cs="Times"/>
        </w:rPr>
        <w:t>complilazione obblibatoria)</w:t>
      </w:r>
    </w:p>
    <w:p w:rsidR="00AB5D4C" w:rsidRDefault="00AB5D4C" w:rsidP="00EA784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820"/>
          <w:tab w:val="left" w:pos="5670"/>
          <w:tab w:val="left" w:leader="dot" w:pos="10065"/>
        </w:tabs>
        <w:spacing w:line="360" w:lineRule="auto"/>
        <w:rPr>
          <w:rFonts w:ascii="Times" w:hAnsi="Times" w:cs="Times"/>
        </w:rPr>
      </w:pPr>
    </w:p>
    <w:p w:rsidR="00091427" w:rsidRPr="00D93524" w:rsidRDefault="00AB5D4C" w:rsidP="00D93524">
      <w:pPr>
        <w:pStyle w:val="Titolo1"/>
        <w:jc w:val="center"/>
        <w:rPr>
          <w:b/>
          <w:color w:val="FF0000"/>
          <w:sz w:val="20"/>
        </w:rPr>
      </w:pPr>
      <w:r w:rsidRPr="00091427">
        <w:rPr>
          <w:b/>
          <w:color w:val="FF0000"/>
          <w:sz w:val="20"/>
        </w:rPr>
        <w:lastRenderedPageBreak/>
        <w:t xml:space="preserve">REGOLAMENTO  E  REGOLE  DI  SVOLGIMENTO       </w:t>
      </w:r>
    </w:p>
    <w:p w:rsidR="00AB5D4C" w:rsidRPr="00091427" w:rsidRDefault="00AB5D4C" w:rsidP="00AB5D4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i/>
          <w:sz w:val="20"/>
          <w:szCs w:val="20"/>
        </w:rPr>
      </w:pPr>
      <w:r w:rsidRPr="00091427">
        <w:rPr>
          <w:i/>
          <w:sz w:val="20"/>
          <w:szCs w:val="20"/>
        </w:rPr>
        <w:t>I Balleri</w:t>
      </w:r>
      <w:r w:rsidR="001E7ADF">
        <w:rPr>
          <w:i/>
          <w:sz w:val="20"/>
          <w:szCs w:val="20"/>
        </w:rPr>
        <w:t>ni, che verranno Iscritti al PREMIO CECCANO DANZA</w:t>
      </w:r>
      <w:r w:rsidRPr="00091427">
        <w:rPr>
          <w:i/>
          <w:sz w:val="20"/>
          <w:szCs w:val="20"/>
        </w:rPr>
        <w:t xml:space="preserve"> devono essere in possesso delle Tessere </w:t>
      </w:r>
      <w:r w:rsidRPr="00091427">
        <w:rPr>
          <w:i/>
          <w:color w:val="000000"/>
          <w:sz w:val="20"/>
          <w:szCs w:val="20"/>
        </w:rPr>
        <w:t>Associative della Scuola</w:t>
      </w:r>
      <w:r w:rsidRPr="00091427">
        <w:rPr>
          <w:i/>
          <w:sz w:val="20"/>
          <w:szCs w:val="20"/>
        </w:rPr>
        <w:t xml:space="preserve"> ai fini associativi ed assicurativi.  </w:t>
      </w:r>
    </w:p>
    <w:p w:rsidR="00AB5D4C" w:rsidRPr="00091427" w:rsidRDefault="00AB5D4C" w:rsidP="00AB5D4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i/>
          <w:sz w:val="20"/>
          <w:szCs w:val="20"/>
        </w:rPr>
      </w:pPr>
      <w:r w:rsidRPr="00091427">
        <w:rPr>
          <w:i/>
          <w:sz w:val="20"/>
          <w:szCs w:val="20"/>
        </w:rPr>
        <w:t xml:space="preserve">Le Scuole che presentano più Balletti è preferibile che siano di generi diversi. </w:t>
      </w:r>
    </w:p>
    <w:p w:rsidR="00AB5D4C" w:rsidRPr="00E92C9C" w:rsidRDefault="00AB5D4C" w:rsidP="00AB5D4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091427">
        <w:rPr>
          <w:i/>
          <w:sz w:val="20"/>
          <w:szCs w:val="20"/>
        </w:rPr>
        <w:t xml:space="preserve">La durata di ciascun balletto non dovrà essere superiore </w:t>
      </w:r>
      <w:r w:rsidRPr="00091427">
        <w:rPr>
          <w:bCs/>
          <w:i/>
          <w:sz w:val="20"/>
          <w:szCs w:val="20"/>
        </w:rPr>
        <w:t>a</w:t>
      </w:r>
      <w:r w:rsidRPr="00091427">
        <w:rPr>
          <w:b/>
          <w:bCs/>
          <w:i/>
          <w:sz w:val="20"/>
          <w:szCs w:val="20"/>
        </w:rPr>
        <w:t xml:space="preserve"> </w:t>
      </w:r>
      <w:r w:rsidRPr="00091427">
        <w:rPr>
          <w:b/>
          <w:bCs/>
          <w:i/>
          <w:color w:val="0000FF"/>
          <w:sz w:val="20"/>
          <w:szCs w:val="20"/>
        </w:rPr>
        <w:t>5 MINUTI</w:t>
      </w:r>
      <w:r w:rsidR="00DF1A5F">
        <w:rPr>
          <w:bCs/>
          <w:i/>
          <w:color w:val="000000"/>
          <w:sz w:val="20"/>
          <w:szCs w:val="20"/>
        </w:rPr>
        <w:t xml:space="preserve"> per i gruppi</w:t>
      </w:r>
      <w:r w:rsidR="00E92C9C">
        <w:rPr>
          <w:bCs/>
          <w:i/>
          <w:color w:val="000000"/>
          <w:sz w:val="20"/>
          <w:szCs w:val="20"/>
        </w:rPr>
        <w:t xml:space="preserve">.   </w:t>
      </w:r>
      <w:r w:rsidR="003531AC" w:rsidRPr="00E92C9C">
        <w:rPr>
          <w:b/>
          <w:bCs/>
          <w:i/>
          <w:color w:val="FF0000"/>
          <w:sz w:val="20"/>
          <w:szCs w:val="20"/>
        </w:rPr>
        <w:t>3</w:t>
      </w:r>
      <w:r w:rsidR="00DF1A5F" w:rsidRPr="00E92C9C">
        <w:rPr>
          <w:b/>
          <w:bCs/>
          <w:i/>
          <w:color w:val="FF0000"/>
          <w:sz w:val="20"/>
          <w:szCs w:val="20"/>
        </w:rPr>
        <w:t>MINUTI</w:t>
      </w:r>
      <w:r w:rsidR="00DF1A5F" w:rsidRPr="00E92C9C">
        <w:rPr>
          <w:bCs/>
          <w:i/>
          <w:color w:val="FF0000"/>
          <w:sz w:val="20"/>
          <w:szCs w:val="20"/>
        </w:rPr>
        <w:t>. per i solisti</w:t>
      </w:r>
    </w:p>
    <w:p w:rsidR="00AB5D4C" w:rsidRPr="00091427" w:rsidRDefault="00AB5D4C" w:rsidP="00AB5D4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i/>
          <w:sz w:val="20"/>
          <w:szCs w:val="20"/>
        </w:rPr>
      </w:pPr>
      <w:r w:rsidRPr="00091427">
        <w:rPr>
          <w:i/>
          <w:sz w:val="20"/>
          <w:szCs w:val="20"/>
        </w:rPr>
        <w:t xml:space="preserve">I generi presentati dovranno rientrare nel </w:t>
      </w:r>
      <w:r w:rsidRPr="00091427">
        <w:rPr>
          <w:b/>
          <w:i/>
          <w:color w:val="0000FF"/>
          <w:sz w:val="20"/>
          <w:szCs w:val="20"/>
          <w:u w:val="single"/>
        </w:rPr>
        <w:t>SETTORE  DANZA</w:t>
      </w:r>
      <w:r w:rsidRPr="00091427">
        <w:rPr>
          <w:i/>
          <w:sz w:val="20"/>
          <w:szCs w:val="20"/>
        </w:rPr>
        <w:t xml:space="preserve"> (</w:t>
      </w:r>
      <w:r w:rsidRPr="00091427">
        <w:rPr>
          <w:bCs/>
          <w:i/>
          <w:sz w:val="20"/>
          <w:szCs w:val="20"/>
        </w:rPr>
        <w:t>Classica, Jazz, Contemporanea, Hip Hop</w:t>
      </w:r>
      <w:r w:rsidRPr="00091427">
        <w:rPr>
          <w:i/>
          <w:sz w:val="20"/>
          <w:szCs w:val="20"/>
        </w:rPr>
        <w:t xml:space="preserve">) e </w:t>
      </w:r>
      <w:r w:rsidRPr="00091427">
        <w:rPr>
          <w:b/>
          <w:i/>
          <w:color w:val="0000FF"/>
          <w:sz w:val="20"/>
          <w:szCs w:val="20"/>
          <w:u w:val="single"/>
        </w:rPr>
        <w:t>SETTORE DANZE ETNICHE</w:t>
      </w:r>
      <w:r w:rsidRPr="00091427">
        <w:rPr>
          <w:i/>
          <w:sz w:val="20"/>
          <w:szCs w:val="20"/>
        </w:rPr>
        <w:t xml:space="preserve"> </w:t>
      </w:r>
      <w:r w:rsidRPr="00091427">
        <w:rPr>
          <w:bCs/>
          <w:i/>
          <w:sz w:val="20"/>
          <w:szCs w:val="20"/>
        </w:rPr>
        <w:t xml:space="preserve">(Balli Popolari, Danze Folkloristiche, Danze Orientali, Danze Caraibiche, Tip Tap, Flamenco, ecc.). </w:t>
      </w:r>
    </w:p>
    <w:p w:rsidR="00AB5D4C" w:rsidRPr="00091427" w:rsidRDefault="00AB5D4C" w:rsidP="00AB5D4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i/>
          <w:color w:val="000000"/>
          <w:sz w:val="20"/>
          <w:szCs w:val="20"/>
        </w:rPr>
      </w:pPr>
      <w:r w:rsidRPr="00091427">
        <w:rPr>
          <w:i/>
          <w:sz w:val="20"/>
          <w:szCs w:val="20"/>
        </w:rPr>
        <w:t xml:space="preserve">I Balletti devono essere formati da un </w:t>
      </w:r>
      <w:r w:rsidRPr="00091427">
        <w:rPr>
          <w:b/>
          <w:bCs/>
          <w:i/>
          <w:color w:val="0000FF"/>
          <w:sz w:val="20"/>
          <w:szCs w:val="20"/>
        </w:rPr>
        <w:t>minimo di 3 Ballerini</w:t>
      </w:r>
      <w:r w:rsidRPr="00091427">
        <w:rPr>
          <w:b/>
          <w:bCs/>
          <w:i/>
          <w:sz w:val="20"/>
          <w:szCs w:val="20"/>
        </w:rPr>
        <w:t xml:space="preserve">. </w:t>
      </w:r>
    </w:p>
    <w:p w:rsidR="00AB5D4C" w:rsidRPr="00091427" w:rsidRDefault="00AB5D4C" w:rsidP="00AB5D4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bCs/>
          <w:i/>
          <w:color w:val="000000"/>
          <w:sz w:val="20"/>
          <w:szCs w:val="20"/>
        </w:rPr>
      </w:pPr>
      <w:r w:rsidRPr="00091427">
        <w:rPr>
          <w:i/>
          <w:color w:val="000000"/>
          <w:sz w:val="20"/>
          <w:szCs w:val="20"/>
        </w:rPr>
        <w:t xml:space="preserve">Le Categorie sono: </w:t>
      </w:r>
      <w:r w:rsidRPr="00091427">
        <w:rPr>
          <w:b/>
          <w:bCs/>
          <w:i/>
          <w:color w:val="0000FF"/>
          <w:sz w:val="20"/>
          <w:szCs w:val="20"/>
        </w:rPr>
        <w:t xml:space="preserve">BAMBINI </w:t>
      </w:r>
      <w:r w:rsidRPr="00091427">
        <w:rPr>
          <w:b/>
          <w:bCs/>
          <w:i/>
          <w:color w:val="000000"/>
          <w:sz w:val="20"/>
          <w:szCs w:val="20"/>
        </w:rPr>
        <w:t xml:space="preserve">di età fino a 9 anni, </w:t>
      </w:r>
      <w:r w:rsidRPr="00091427">
        <w:rPr>
          <w:b/>
          <w:bCs/>
          <w:i/>
          <w:color w:val="0000FF"/>
          <w:sz w:val="20"/>
          <w:szCs w:val="20"/>
        </w:rPr>
        <w:t>JUNIOR</w:t>
      </w:r>
      <w:r w:rsidRPr="00091427">
        <w:rPr>
          <w:b/>
          <w:bCs/>
          <w:i/>
          <w:color w:val="000000"/>
          <w:sz w:val="20"/>
          <w:szCs w:val="20"/>
        </w:rPr>
        <w:t xml:space="preserve"> da 10 a 12 anni, </w:t>
      </w:r>
      <w:r w:rsidRPr="00091427">
        <w:rPr>
          <w:b/>
          <w:bCs/>
          <w:i/>
          <w:color w:val="0000FF"/>
          <w:sz w:val="20"/>
          <w:szCs w:val="20"/>
        </w:rPr>
        <w:t>RAGAZZI</w:t>
      </w:r>
      <w:r w:rsidRPr="00091427">
        <w:rPr>
          <w:b/>
          <w:bCs/>
          <w:i/>
          <w:color w:val="000000"/>
          <w:sz w:val="20"/>
          <w:szCs w:val="20"/>
        </w:rPr>
        <w:t xml:space="preserve"> da 13 a 15 anni , </w:t>
      </w:r>
      <w:r w:rsidRPr="00091427">
        <w:rPr>
          <w:b/>
          <w:bCs/>
          <w:i/>
          <w:color w:val="0000FF"/>
          <w:sz w:val="20"/>
          <w:szCs w:val="20"/>
        </w:rPr>
        <w:t>ADULTI</w:t>
      </w:r>
      <w:r w:rsidRPr="00091427">
        <w:rPr>
          <w:b/>
          <w:bCs/>
          <w:i/>
          <w:color w:val="000000"/>
          <w:sz w:val="20"/>
          <w:szCs w:val="20"/>
        </w:rPr>
        <w:t xml:space="preserve"> al di sopra di 16 anni.</w:t>
      </w:r>
      <w:r w:rsidR="00E92C9C">
        <w:rPr>
          <w:b/>
          <w:bCs/>
          <w:i/>
          <w:color w:val="000000"/>
          <w:sz w:val="20"/>
          <w:szCs w:val="20"/>
        </w:rPr>
        <w:t xml:space="preserve"> </w:t>
      </w:r>
      <w:r w:rsidR="00E92C9C" w:rsidRPr="00E92C9C">
        <w:rPr>
          <w:b/>
          <w:bCs/>
          <w:i/>
          <w:color w:val="FF0000"/>
          <w:sz w:val="20"/>
          <w:szCs w:val="20"/>
        </w:rPr>
        <w:t>( le categorie Solisti solo RAGAZZI  e ADULTI)</w:t>
      </w:r>
    </w:p>
    <w:p w:rsidR="00AB5D4C" w:rsidRPr="00091427" w:rsidRDefault="00AB5D4C" w:rsidP="00AB5D4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i/>
          <w:color w:val="000000"/>
          <w:sz w:val="20"/>
          <w:szCs w:val="20"/>
        </w:rPr>
      </w:pPr>
      <w:r w:rsidRPr="00091427">
        <w:rPr>
          <w:bCs/>
          <w:i/>
          <w:color w:val="000000"/>
          <w:sz w:val="20"/>
          <w:szCs w:val="20"/>
        </w:rPr>
        <w:t>In caso di coreografie con Ballerini di Età superiore la tolleranza è fino al 30%,</w:t>
      </w:r>
      <w:r w:rsidRPr="00091427">
        <w:rPr>
          <w:bCs/>
          <w:i/>
          <w:color w:val="FF0000"/>
          <w:sz w:val="20"/>
          <w:szCs w:val="20"/>
        </w:rPr>
        <w:t xml:space="preserve"> </w:t>
      </w:r>
      <w:r w:rsidRPr="00091427">
        <w:rPr>
          <w:bCs/>
          <w:i/>
          <w:color w:val="000000"/>
          <w:sz w:val="20"/>
          <w:szCs w:val="20"/>
        </w:rPr>
        <w:t>oltre questa percentuale la Coreografia  deve essere inserita nella Categoria superiore</w:t>
      </w:r>
      <w:r w:rsidRPr="00091427">
        <w:rPr>
          <w:i/>
          <w:color w:val="000000"/>
          <w:sz w:val="20"/>
          <w:szCs w:val="20"/>
        </w:rPr>
        <w:t>.</w:t>
      </w:r>
    </w:p>
    <w:p w:rsidR="00AB5D4C" w:rsidRPr="00091427" w:rsidRDefault="00AB5D4C" w:rsidP="00AB5D4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i/>
          <w:color w:val="000000"/>
          <w:sz w:val="20"/>
          <w:szCs w:val="20"/>
        </w:rPr>
      </w:pPr>
      <w:r w:rsidRPr="00091427">
        <w:rPr>
          <w:i/>
          <w:color w:val="000000"/>
          <w:sz w:val="20"/>
          <w:szCs w:val="20"/>
        </w:rPr>
        <w:t xml:space="preserve">La Scuola, con la coreografia presentata, potrà essere chiamata a partecipare, con le modalità previste, alle </w:t>
      </w:r>
      <w:r w:rsidRPr="00091427">
        <w:rPr>
          <w:i/>
          <w:color w:val="0000FF"/>
          <w:sz w:val="20"/>
          <w:szCs w:val="20"/>
        </w:rPr>
        <w:t>Rappresentazioni Finali</w:t>
      </w:r>
      <w:r w:rsidRPr="00091427">
        <w:rPr>
          <w:i/>
          <w:color w:val="000000"/>
          <w:sz w:val="20"/>
          <w:szCs w:val="20"/>
        </w:rPr>
        <w:t xml:space="preserve"> che si tengono, di norma, nei primi 15 giorni di Luglio; la data e la Località saranno comunicate dalla Segreteria Aid&amp;a a mezzo E-mail e/o Posta Ordinaria con la comunicazione dell’invito .</w:t>
      </w:r>
    </w:p>
    <w:p w:rsidR="00AB5D4C" w:rsidRPr="00091427" w:rsidRDefault="00AB5D4C" w:rsidP="00AB5D4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i/>
          <w:sz w:val="20"/>
          <w:szCs w:val="20"/>
        </w:rPr>
      </w:pPr>
      <w:r w:rsidRPr="00091427">
        <w:rPr>
          <w:i/>
          <w:color w:val="000000"/>
          <w:sz w:val="20"/>
          <w:szCs w:val="20"/>
        </w:rPr>
        <w:t>Alla Rassegna Finale la Scuola deve portare la Coreografia Prescelta, stessa Musica, stessi Costumi, può cambiare i Ballerini in caso di indisponibilità.</w:t>
      </w:r>
      <w:r w:rsidRPr="00091427">
        <w:rPr>
          <w:i/>
          <w:color w:val="FF0000"/>
          <w:sz w:val="20"/>
          <w:szCs w:val="20"/>
        </w:rPr>
        <w:t xml:space="preserve"> </w:t>
      </w:r>
    </w:p>
    <w:p w:rsidR="00AB5D4C" w:rsidRPr="00091427" w:rsidRDefault="00AB5D4C" w:rsidP="00AB5D4C">
      <w:pPr>
        <w:numPr>
          <w:ilvl w:val="0"/>
          <w:numId w:val="1"/>
        </w:numPr>
        <w:tabs>
          <w:tab w:val="clear" w:pos="720"/>
          <w:tab w:val="left" w:pos="284"/>
          <w:tab w:val="num" w:pos="655"/>
        </w:tabs>
        <w:suppressAutoHyphens/>
        <w:autoSpaceDE w:val="0"/>
        <w:spacing w:after="0" w:line="240" w:lineRule="auto"/>
        <w:ind w:left="709" w:hanging="425"/>
        <w:jc w:val="both"/>
        <w:rPr>
          <w:i/>
          <w:sz w:val="20"/>
          <w:szCs w:val="20"/>
        </w:rPr>
      </w:pPr>
      <w:r w:rsidRPr="00091427">
        <w:rPr>
          <w:i/>
          <w:sz w:val="20"/>
          <w:szCs w:val="20"/>
        </w:rPr>
        <w:t xml:space="preserve">Le musiche, nel caso di più balletti, dovranno essere incise su CD diversi. I CD utilizzati dovranno essere nuovi, di buona qualità e dovranno avere un etichetta recante il titolo della coreografia, il nome della Scuola e presentate prima delle Prove; per le musiche registrate su USB dovrà prima esserne verificata la possibilità con il Comitato Organizzatore. </w:t>
      </w:r>
    </w:p>
    <w:p w:rsidR="00AB5D4C" w:rsidRPr="00091427" w:rsidRDefault="00AB5D4C" w:rsidP="00AB5D4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  <w:sz w:val="20"/>
          <w:szCs w:val="20"/>
        </w:rPr>
      </w:pPr>
      <w:r w:rsidRPr="00091427">
        <w:rPr>
          <w:i/>
          <w:sz w:val="20"/>
          <w:szCs w:val="20"/>
        </w:rPr>
        <w:t>I Ballerini devono essere in possesso del Certificato di Idoneità alla Pratica Sportiva Non Agonistica (rilasciato dal Medico di Famiglia);</w:t>
      </w:r>
    </w:p>
    <w:p w:rsidR="00AB5D4C" w:rsidRPr="00091427" w:rsidRDefault="00AB5D4C" w:rsidP="00AB5D4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  <w:sz w:val="20"/>
          <w:szCs w:val="20"/>
        </w:rPr>
      </w:pPr>
      <w:r w:rsidRPr="00091427">
        <w:rPr>
          <w:i/>
          <w:sz w:val="20"/>
          <w:szCs w:val="20"/>
        </w:rPr>
        <w:t xml:space="preserve">La Scuola consente l’uso dei dati personali e delle Foto relative alla/e esibizioni dei Ballerini nei limiti consentiti dalla Legge. </w:t>
      </w:r>
    </w:p>
    <w:p w:rsidR="00AB5D4C" w:rsidRPr="00091427" w:rsidRDefault="00AB5D4C" w:rsidP="00AB5D4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  <w:sz w:val="20"/>
          <w:szCs w:val="20"/>
        </w:rPr>
      </w:pPr>
      <w:r w:rsidRPr="00091427">
        <w:rPr>
          <w:i/>
          <w:sz w:val="20"/>
          <w:szCs w:val="20"/>
        </w:rPr>
        <w:t>Le Prove generali in Teatro si effettueranno in base alle esigenze organizzative.</w:t>
      </w:r>
    </w:p>
    <w:p w:rsidR="00AB5D4C" w:rsidRPr="00091427" w:rsidRDefault="00AB5D4C" w:rsidP="00AB5D4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  <w:sz w:val="20"/>
          <w:szCs w:val="20"/>
        </w:rPr>
      </w:pPr>
      <w:r w:rsidRPr="00091427">
        <w:rPr>
          <w:i/>
          <w:sz w:val="20"/>
          <w:szCs w:val="20"/>
        </w:rPr>
        <w:t>Il tempo di prova per ciascuna Scuola sarà stabilito in base al numero delle Coreografie iscritte.</w:t>
      </w:r>
    </w:p>
    <w:p w:rsidR="00AB5D4C" w:rsidRPr="00091427" w:rsidRDefault="00AB5D4C" w:rsidP="00AB5D4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  <w:sz w:val="20"/>
          <w:szCs w:val="20"/>
        </w:rPr>
      </w:pPr>
      <w:r w:rsidRPr="00091427">
        <w:rPr>
          <w:i/>
          <w:sz w:val="20"/>
          <w:szCs w:val="20"/>
        </w:rPr>
        <w:t xml:space="preserve">La Scaletta delle Prove verrà comunicata dal Comitato Organizzatore una settimana prima della Rassegna (alla E-mail o Indirizzo di riferimento). </w:t>
      </w:r>
    </w:p>
    <w:p w:rsidR="00AB5D4C" w:rsidRPr="00091427" w:rsidRDefault="00AB5D4C" w:rsidP="00AB5D4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  <w:color w:val="000000"/>
          <w:sz w:val="20"/>
          <w:szCs w:val="20"/>
        </w:rPr>
      </w:pPr>
      <w:r w:rsidRPr="00091427">
        <w:rPr>
          <w:i/>
          <w:sz w:val="20"/>
          <w:szCs w:val="20"/>
        </w:rPr>
        <w:t>Tutte le Scuole dovranno essere in Teatro almeno due ore prima dell'inizio dello spettacolo e, terminata l'esibizione, l'Insegnante o Responsabile dovrà restare in Teatro fino al termine per il riconoscimento finale. Trattandosi di Rassegne non vengono emesse classifiche o vincitori.</w:t>
      </w:r>
    </w:p>
    <w:p w:rsidR="00AB5D4C" w:rsidRPr="00091427" w:rsidRDefault="00AB5D4C" w:rsidP="00AB5D4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  <w:sz w:val="20"/>
          <w:szCs w:val="20"/>
        </w:rPr>
      </w:pPr>
      <w:r w:rsidRPr="00091427">
        <w:rPr>
          <w:i/>
          <w:color w:val="000000"/>
          <w:sz w:val="20"/>
          <w:szCs w:val="20"/>
        </w:rPr>
        <w:t xml:space="preserve">La Rassegna si svolgerà seguendo l’ordine che il Comitato Organizzatore stabilisce; nelle Rassegne che si svolgono in orario serale, le Categorie Bambini e Junior saranno inserite all’inizio del Programma. </w:t>
      </w:r>
    </w:p>
    <w:p w:rsidR="00AB5D4C" w:rsidRPr="00091427" w:rsidRDefault="00AB5D4C" w:rsidP="00AB5D4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  <w:sz w:val="20"/>
          <w:szCs w:val="20"/>
        </w:rPr>
      </w:pPr>
      <w:r w:rsidRPr="00091427">
        <w:rPr>
          <w:i/>
          <w:sz w:val="20"/>
          <w:szCs w:val="20"/>
        </w:rPr>
        <w:t>Ciascuna Scuola potrà portare in scena solo oggetti mobili e di facile trasporto, che non richiedono un montaggio da parte dei Tecnici ed al termine del balletto rimossi tempestivamente.</w:t>
      </w:r>
    </w:p>
    <w:p w:rsidR="00AB5D4C" w:rsidRPr="00091427" w:rsidRDefault="00AB5D4C" w:rsidP="00AB5D4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  <w:sz w:val="20"/>
          <w:szCs w:val="20"/>
        </w:rPr>
      </w:pPr>
      <w:r w:rsidRPr="00091427">
        <w:rPr>
          <w:i/>
          <w:sz w:val="20"/>
          <w:szCs w:val="20"/>
        </w:rPr>
        <w:t>L'accesso ai camerini sarà riservato esclusivamente ai Ballerini ed ai Coreografi.</w:t>
      </w:r>
    </w:p>
    <w:p w:rsidR="00AB5D4C" w:rsidRPr="00091427" w:rsidRDefault="00AB5D4C" w:rsidP="00AB5D4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  <w:sz w:val="20"/>
          <w:szCs w:val="20"/>
        </w:rPr>
      </w:pPr>
      <w:r w:rsidRPr="00091427">
        <w:rPr>
          <w:i/>
          <w:sz w:val="20"/>
          <w:szCs w:val="20"/>
        </w:rPr>
        <w:t>Per l’accesso al Teatro i Ballerini devono presentare la Tessera Associativa della Scuola.</w:t>
      </w:r>
    </w:p>
    <w:p w:rsidR="00AB5D4C" w:rsidRPr="00091427" w:rsidRDefault="00AB5D4C" w:rsidP="00AB5D4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  <w:sz w:val="20"/>
          <w:szCs w:val="20"/>
        </w:rPr>
      </w:pPr>
      <w:r w:rsidRPr="00091427">
        <w:rPr>
          <w:i/>
          <w:sz w:val="20"/>
          <w:szCs w:val="20"/>
        </w:rPr>
        <w:t xml:space="preserve">Nei camerini i Ballerini troveranno il proprio spazio contraddistinto dal nome della Scuola. Considerati gli spazi, in genere limitati dei camerini, i partecipanti dovranno utilizzare gli spogliatoi solo per il cambio dei costumi nello spazio a loro riservato. </w:t>
      </w:r>
    </w:p>
    <w:p w:rsidR="00AB5D4C" w:rsidRPr="00091427" w:rsidRDefault="00AB5D4C" w:rsidP="00AB5D4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  <w:sz w:val="20"/>
          <w:szCs w:val="20"/>
        </w:rPr>
      </w:pPr>
      <w:r w:rsidRPr="00091427">
        <w:rPr>
          <w:i/>
          <w:sz w:val="20"/>
          <w:szCs w:val="20"/>
        </w:rPr>
        <w:t>Durante lo spettacolo sarà vietato ai Ballerini presentarsi in platea con i costumi di scena.</w:t>
      </w:r>
    </w:p>
    <w:p w:rsidR="00D93524" w:rsidRPr="00D93524" w:rsidRDefault="00AB5D4C" w:rsidP="00D9352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i/>
          <w:sz w:val="20"/>
          <w:szCs w:val="20"/>
        </w:rPr>
      </w:pPr>
      <w:r w:rsidRPr="00091427">
        <w:rPr>
          <w:i/>
          <w:sz w:val="20"/>
          <w:szCs w:val="20"/>
        </w:rPr>
        <w:t>La sera della manifestazione sarà vietato scattare fotografie ed effettuare riprese video per non disturbare lo svolgimento della Rassegna; pertanto coloro che saranno interessati alle Foto e/o riprese potranno rivolgersi al Foto/Cine Operatore opportunamente autorizzato.</w:t>
      </w:r>
    </w:p>
    <w:p w:rsidR="00383F57" w:rsidRDefault="00AB5D4C" w:rsidP="00AB5D4C">
      <w:pPr>
        <w:autoSpaceDE w:val="0"/>
        <w:jc w:val="both"/>
        <w:rPr>
          <w:i/>
          <w:sz w:val="20"/>
          <w:szCs w:val="20"/>
        </w:rPr>
      </w:pPr>
      <w:r w:rsidRPr="00AB5D4C">
        <w:rPr>
          <w:i/>
          <w:sz w:val="20"/>
          <w:szCs w:val="20"/>
        </w:rPr>
        <w:t xml:space="preserve">                </w:t>
      </w:r>
      <w:r w:rsidR="00D93524">
        <w:rPr>
          <w:i/>
          <w:sz w:val="20"/>
          <w:szCs w:val="20"/>
        </w:rPr>
        <w:t xml:space="preserve">                                                   </w:t>
      </w:r>
      <w:r w:rsidRPr="00AB5D4C">
        <w:rPr>
          <w:i/>
          <w:sz w:val="20"/>
          <w:szCs w:val="20"/>
        </w:rPr>
        <w:t>Firma e Timbro della Scuola  per accettazione    ……………………………..……………………</w:t>
      </w:r>
    </w:p>
    <w:p w:rsidR="00AE47BB" w:rsidRPr="00604802" w:rsidRDefault="00AE47BB" w:rsidP="00AB5D4C">
      <w:pPr>
        <w:autoSpaceDE w:val="0"/>
        <w:jc w:val="both"/>
        <w:rPr>
          <w:rFonts w:ascii="Brush Script MT" w:hAnsi="Brush Script MT"/>
          <w:i/>
          <w:sz w:val="32"/>
          <w:szCs w:val="32"/>
        </w:rPr>
      </w:pPr>
    </w:p>
    <w:p w:rsidR="00AE47BB" w:rsidRPr="00604802" w:rsidRDefault="00AE47BB" w:rsidP="00AB5D4C">
      <w:pPr>
        <w:autoSpaceDE w:val="0"/>
        <w:jc w:val="both"/>
        <w:rPr>
          <w:i/>
          <w:sz w:val="32"/>
          <w:szCs w:val="32"/>
        </w:rPr>
      </w:pPr>
    </w:p>
    <w:p w:rsidR="00383F57" w:rsidRPr="00383F57" w:rsidRDefault="00AE47BB" w:rsidP="00AB5D4C">
      <w:pPr>
        <w:autoSpaceDE w:val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</w:t>
      </w:r>
    </w:p>
    <w:p w:rsidR="00AB5D4C" w:rsidRPr="00AB5D4C" w:rsidRDefault="00AB5D4C" w:rsidP="00AB5D4C">
      <w:pPr>
        <w:rPr>
          <w:sz w:val="20"/>
          <w:szCs w:val="20"/>
          <w:lang w:eastAsia="zh-CN"/>
        </w:rPr>
      </w:pPr>
    </w:p>
    <w:sectPr w:rsidR="00AB5D4C" w:rsidRPr="00AB5D4C" w:rsidSect="00767E2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C87" w:rsidRDefault="002E6C87" w:rsidP="002A03F3">
      <w:pPr>
        <w:spacing w:after="0" w:line="240" w:lineRule="auto"/>
      </w:pPr>
      <w:r>
        <w:separator/>
      </w:r>
    </w:p>
  </w:endnote>
  <w:endnote w:type="continuationSeparator" w:id="1">
    <w:p w:rsidR="002E6C87" w:rsidRDefault="002E6C87" w:rsidP="002A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3881415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Content>
          <w:p w:rsidR="002A03F3" w:rsidRDefault="00DA580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2e74b5 [2404]" stroked="f">
                  <v:textbox>
                    <w:txbxContent>
                      <w:p w:rsidR="002A03F3" w:rsidRDefault="00DA580A">
                        <w:pPr>
                          <w:pStyle w:val="Pidipa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95888" w:rsidRPr="00895888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2A03F3" w:rsidRDefault="002A03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C87" w:rsidRDefault="002E6C87" w:rsidP="002A03F3">
      <w:pPr>
        <w:spacing w:after="0" w:line="240" w:lineRule="auto"/>
      </w:pPr>
      <w:r>
        <w:separator/>
      </w:r>
    </w:p>
  </w:footnote>
  <w:footnote w:type="continuationSeparator" w:id="1">
    <w:p w:rsidR="002E6C87" w:rsidRDefault="002E6C87" w:rsidP="002A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283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03F3"/>
    <w:rsid w:val="00045FB9"/>
    <w:rsid w:val="00091427"/>
    <w:rsid w:val="000F226D"/>
    <w:rsid w:val="00164382"/>
    <w:rsid w:val="001E7ADF"/>
    <w:rsid w:val="0025350F"/>
    <w:rsid w:val="00260F10"/>
    <w:rsid w:val="002A03F3"/>
    <w:rsid w:val="002B6A23"/>
    <w:rsid w:val="002E5C6D"/>
    <w:rsid w:val="002E6C87"/>
    <w:rsid w:val="003531AC"/>
    <w:rsid w:val="00383F57"/>
    <w:rsid w:val="00393CE8"/>
    <w:rsid w:val="003B14EE"/>
    <w:rsid w:val="004F73EF"/>
    <w:rsid w:val="00524FD1"/>
    <w:rsid w:val="00555A2B"/>
    <w:rsid w:val="005B7472"/>
    <w:rsid w:val="00604802"/>
    <w:rsid w:val="00681F3A"/>
    <w:rsid w:val="006C73E6"/>
    <w:rsid w:val="006E3967"/>
    <w:rsid w:val="00767E2C"/>
    <w:rsid w:val="007A2B9E"/>
    <w:rsid w:val="007F3FEB"/>
    <w:rsid w:val="00895888"/>
    <w:rsid w:val="008B2907"/>
    <w:rsid w:val="008C5E41"/>
    <w:rsid w:val="008E3ED1"/>
    <w:rsid w:val="00933C32"/>
    <w:rsid w:val="009728E9"/>
    <w:rsid w:val="00977BAC"/>
    <w:rsid w:val="00A84B8A"/>
    <w:rsid w:val="00AB5D4C"/>
    <w:rsid w:val="00AC10D4"/>
    <w:rsid w:val="00AE47BB"/>
    <w:rsid w:val="00B0740F"/>
    <w:rsid w:val="00BA162B"/>
    <w:rsid w:val="00BD337B"/>
    <w:rsid w:val="00D22AD5"/>
    <w:rsid w:val="00D411E2"/>
    <w:rsid w:val="00D50414"/>
    <w:rsid w:val="00D7442A"/>
    <w:rsid w:val="00D8795A"/>
    <w:rsid w:val="00D93524"/>
    <w:rsid w:val="00DA580A"/>
    <w:rsid w:val="00DF1A5F"/>
    <w:rsid w:val="00E2765F"/>
    <w:rsid w:val="00E92C9C"/>
    <w:rsid w:val="00EA27DA"/>
    <w:rsid w:val="00EA7841"/>
    <w:rsid w:val="00F07B4F"/>
    <w:rsid w:val="00F46FEC"/>
    <w:rsid w:val="00F9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E2C"/>
  </w:style>
  <w:style w:type="paragraph" w:styleId="Titolo1">
    <w:name w:val="heading 1"/>
    <w:basedOn w:val="Normale"/>
    <w:next w:val="Normale"/>
    <w:link w:val="Titolo1Carattere"/>
    <w:qFormat/>
    <w:rsid w:val="004F73EF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3F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A03F3"/>
    <w:rPr>
      <w:color w:val="0000FF"/>
      <w:u w:val="single"/>
    </w:rPr>
  </w:style>
  <w:style w:type="paragraph" w:customStyle="1" w:styleId="Titolo10">
    <w:name w:val="Titolo1"/>
    <w:basedOn w:val="Normale"/>
    <w:next w:val="Corpodeltesto"/>
    <w:rsid w:val="002A03F3"/>
    <w:pPr>
      <w:pBdr>
        <w:top w:val="single" w:sz="4" w:space="1" w:color="000000"/>
        <w:left w:val="single" w:sz="4" w:space="4" w:color="000000"/>
        <w:bottom w:val="single" w:sz="4" w:space="6" w:color="000000"/>
        <w:right w:val="single" w:sz="4" w:space="4" w:color="000000"/>
      </w:pBdr>
      <w:tabs>
        <w:tab w:val="left" w:leader="dot" w:pos="3402"/>
        <w:tab w:val="left" w:pos="5670"/>
        <w:tab w:val="left" w:leader="dot" w:pos="10065"/>
      </w:tabs>
      <w:suppressAutoHyphens/>
      <w:spacing w:after="120" w:line="240" w:lineRule="auto"/>
      <w:jc w:val="center"/>
    </w:pPr>
    <w:rPr>
      <w:rFonts w:ascii="Times" w:eastAsia="Times New Roman" w:hAnsi="Times" w:cs="Times"/>
      <w:b/>
      <w:sz w:val="20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A03F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A03F3"/>
  </w:style>
  <w:style w:type="paragraph" w:styleId="Intestazione">
    <w:name w:val="header"/>
    <w:basedOn w:val="Normale"/>
    <w:link w:val="IntestazioneCarattere"/>
    <w:uiPriority w:val="99"/>
    <w:semiHidden/>
    <w:unhideWhenUsed/>
    <w:rsid w:val="002A0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03F3"/>
  </w:style>
  <w:style w:type="paragraph" w:styleId="Pidipagina">
    <w:name w:val="footer"/>
    <w:basedOn w:val="Normale"/>
    <w:link w:val="PidipaginaCarattere"/>
    <w:uiPriority w:val="99"/>
    <w:unhideWhenUsed/>
    <w:rsid w:val="002A0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3F3"/>
  </w:style>
  <w:style w:type="character" w:customStyle="1" w:styleId="Titolo1Carattere">
    <w:name w:val="Titolo 1 Carattere"/>
    <w:basedOn w:val="Carpredefinitoparagrafo"/>
    <w:link w:val="Titolo1"/>
    <w:rsid w:val="004F73EF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59</cp:revision>
  <dcterms:created xsi:type="dcterms:W3CDTF">2017-11-25T15:24:00Z</dcterms:created>
  <dcterms:modified xsi:type="dcterms:W3CDTF">2017-12-01T20:52:00Z</dcterms:modified>
</cp:coreProperties>
</file>